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F7" w:rsidRDefault="00DC6AB9" w:rsidP="00271F2D">
      <w:pPr>
        <w:jc w:val="center"/>
        <w:rPr>
          <w:b/>
          <w:sz w:val="28"/>
          <w:szCs w:val="28"/>
        </w:rPr>
      </w:pPr>
      <w:r w:rsidRPr="00410EF4">
        <w:rPr>
          <w:b/>
          <w:sz w:val="28"/>
          <w:szCs w:val="28"/>
        </w:rPr>
        <w:t xml:space="preserve">  </w:t>
      </w:r>
      <w:r w:rsidR="00E57445">
        <w:rPr>
          <w:b/>
          <w:sz w:val="28"/>
          <w:szCs w:val="28"/>
        </w:rPr>
        <w:t>Муниципальное</w:t>
      </w:r>
      <w:r w:rsidR="002F30F7" w:rsidRPr="007C3652">
        <w:rPr>
          <w:b/>
          <w:sz w:val="28"/>
          <w:szCs w:val="28"/>
        </w:rPr>
        <w:t xml:space="preserve"> бюджетное учреждение</w:t>
      </w:r>
    </w:p>
    <w:p w:rsidR="00E57445" w:rsidRPr="007C3652" w:rsidRDefault="00E57445" w:rsidP="00271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</w:t>
      </w:r>
    </w:p>
    <w:p w:rsidR="002F30F7" w:rsidRPr="007C3652" w:rsidRDefault="00ED571F" w:rsidP="002F30F7">
      <w:pPr>
        <w:jc w:val="center"/>
        <w:rPr>
          <w:b/>
          <w:sz w:val="28"/>
          <w:szCs w:val="28"/>
        </w:rPr>
      </w:pPr>
      <w:r w:rsidRPr="007C3652">
        <w:rPr>
          <w:b/>
          <w:sz w:val="28"/>
          <w:szCs w:val="28"/>
        </w:rPr>
        <w:t xml:space="preserve"> </w:t>
      </w:r>
      <w:r w:rsidR="00E57445">
        <w:rPr>
          <w:b/>
          <w:sz w:val="28"/>
          <w:szCs w:val="28"/>
        </w:rPr>
        <w:t>Центр дополнительного образования</w:t>
      </w:r>
    </w:p>
    <w:p w:rsidR="002F30F7" w:rsidRPr="007C3652" w:rsidRDefault="002F30F7" w:rsidP="002F30F7">
      <w:pPr>
        <w:shd w:val="clear" w:color="auto" w:fill="FFFFFF"/>
        <w:adjustRightInd w:val="0"/>
        <w:ind w:firstLine="284"/>
        <w:jc w:val="center"/>
        <w:rPr>
          <w:sz w:val="24"/>
          <w:szCs w:val="24"/>
        </w:rPr>
      </w:pPr>
    </w:p>
    <w:p w:rsidR="002F30F7" w:rsidRPr="007C3652" w:rsidRDefault="002F30F7" w:rsidP="00E034F0">
      <w:pPr>
        <w:shd w:val="clear" w:color="auto" w:fill="FFFFFF"/>
        <w:adjustRightInd w:val="0"/>
        <w:rPr>
          <w:sz w:val="24"/>
          <w:szCs w:val="24"/>
        </w:rPr>
      </w:pPr>
    </w:p>
    <w:tbl>
      <w:tblPr>
        <w:tblpPr w:leftFromText="180" w:rightFromText="180" w:bottomFromText="200" w:vertAnchor="text" w:horzAnchor="page" w:tblpX="613" w:tblpY="366"/>
        <w:tblW w:w="7050" w:type="dxa"/>
        <w:tblLayout w:type="fixed"/>
        <w:tblLook w:val="01E0" w:firstRow="1" w:lastRow="1" w:firstColumn="1" w:lastColumn="1" w:noHBand="0" w:noVBand="0"/>
      </w:tblPr>
      <w:tblGrid>
        <w:gridCol w:w="3934"/>
        <w:gridCol w:w="3116"/>
      </w:tblGrid>
      <w:tr w:rsidR="002F30F7" w:rsidRPr="007C3652" w:rsidTr="00042D41">
        <w:trPr>
          <w:trHeight w:val="2061"/>
        </w:trPr>
        <w:tc>
          <w:tcPr>
            <w:tcW w:w="3936" w:type="dxa"/>
          </w:tcPr>
          <w:p w:rsidR="00E57445" w:rsidRDefault="00E57445" w:rsidP="00E57445">
            <w:pPr>
              <w:tabs>
                <w:tab w:val="center" w:pos="5233"/>
                <w:tab w:val="right" w:pos="1046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7C3652">
              <w:rPr>
                <w:bCs/>
                <w:sz w:val="24"/>
                <w:szCs w:val="24"/>
              </w:rPr>
              <w:t>ОГЛАСОВАН</w:t>
            </w:r>
            <w:r>
              <w:rPr>
                <w:bCs/>
                <w:sz w:val="24"/>
                <w:szCs w:val="24"/>
              </w:rPr>
              <w:t>О</w:t>
            </w:r>
          </w:p>
          <w:p w:rsidR="00E57445" w:rsidRPr="007C3652" w:rsidRDefault="00E57445" w:rsidP="00E57445">
            <w:pPr>
              <w:tabs>
                <w:tab w:val="center" w:pos="5233"/>
                <w:tab w:val="right" w:pos="10466"/>
              </w:tabs>
              <w:rPr>
                <w:bCs/>
                <w:sz w:val="24"/>
                <w:szCs w:val="24"/>
              </w:rPr>
            </w:pPr>
            <w:r w:rsidRPr="007C3652">
              <w:rPr>
                <w:bCs/>
                <w:sz w:val="24"/>
                <w:szCs w:val="24"/>
              </w:rPr>
              <w:t xml:space="preserve"> на </w:t>
            </w:r>
            <w:r>
              <w:rPr>
                <w:bCs/>
                <w:sz w:val="24"/>
                <w:szCs w:val="24"/>
              </w:rPr>
              <w:t>заседании М</w:t>
            </w:r>
            <w:r w:rsidRPr="007C3652">
              <w:rPr>
                <w:bCs/>
                <w:sz w:val="24"/>
                <w:szCs w:val="24"/>
              </w:rPr>
              <w:t>етодическо</w:t>
            </w:r>
            <w:r>
              <w:rPr>
                <w:bCs/>
                <w:sz w:val="24"/>
                <w:szCs w:val="24"/>
              </w:rPr>
              <w:t>го</w:t>
            </w:r>
            <w:r w:rsidRPr="007C365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Совета с правами экспертного</w:t>
            </w:r>
          </w:p>
          <w:p w:rsidR="00E57445" w:rsidRPr="007C3652" w:rsidRDefault="00E57445" w:rsidP="00E57445">
            <w:pPr>
              <w:tabs>
                <w:tab w:val="center" w:pos="5233"/>
                <w:tab w:val="right" w:pos="10466"/>
              </w:tabs>
              <w:rPr>
                <w:bCs/>
                <w:sz w:val="24"/>
                <w:szCs w:val="24"/>
              </w:rPr>
            </w:pPr>
          </w:p>
          <w:p w:rsidR="00E57445" w:rsidRDefault="00E57445" w:rsidP="00E57445">
            <w:pPr>
              <w:tabs>
                <w:tab w:val="center" w:pos="5233"/>
                <w:tab w:val="right" w:pos="10466"/>
              </w:tabs>
              <w:rPr>
                <w:bCs/>
                <w:sz w:val="24"/>
                <w:szCs w:val="24"/>
              </w:rPr>
            </w:pPr>
            <w:r w:rsidRPr="007C3652">
              <w:rPr>
                <w:bCs/>
                <w:sz w:val="24"/>
                <w:szCs w:val="24"/>
              </w:rPr>
              <w:t>Протокол №_</w:t>
            </w:r>
            <w:r>
              <w:rPr>
                <w:bCs/>
                <w:sz w:val="24"/>
                <w:szCs w:val="24"/>
              </w:rPr>
              <w:t>____________</w:t>
            </w:r>
            <w:r w:rsidRPr="007C3652">
              <w:rPr>
                <w:bCs/>
                <w:sz w:val="24"/>
                <w:szCs w:val="24"/>
              </w:rPr>
              <w:t>__</w:t>
            </w:r>
          </w:p>
          <w:p w:rsidR="00E57445" w:rsidRPr="007C3652" w:rsidRDefault="00E57445" w:rsidP="00E57445">
            <w:pPr>
              <w:tabs>
                <w:tab w:val="center" w:pos="5233"/>
                <w:tab w:val="right" w:pos="1046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7C3652">
              <w:rPr>
                <w:bCs/>
                <w:sz w:val="24"/>
                <w:szCs w:val="24"/>
              </w:rPr>
              <w:t>т «__</w:t>
            </w:r>
            <w:proofErr w:type="gramStart"/>
            <w:r w:rsidRPr="007C3652">
              <w:rPr>
                <w:bCs/>
                <w:sz w:val="24"/>
                <w:szCs w:val="24"/>
              </w:rPr>
              <w:t>_»_</w:t>
            </w:r>
            <w:proofErr w:type="gramEnd"/>
            <w:r w:rsidRPr="007C3652">
              <w:rPr>
                <w:bCs/>
                <w:sz w:val="24"/>
                <w:szCs w:val="24"/>
              </w:rPr>
              <w:t>__</w:t>
            </w:r>
            <w:r>
              <w:rPr>
                <w:bCs/>
                <w:sz w:val="24"/>
                <w:szCs w:val="24"/>
              </w:rPr>
              <w:t>______</w:t>
            </w:r>
            <w:r w:rsidRPr="007C3652">
              <w:rPr>
                <w:bCs/>
                <w:sz w:val="24"/>
                <w:szCs w:val="24"/>
              </w:rPr>
              <w:t>____202</w:t>
            </w:r>
            <w:r>
              <w:rPr>
                <w:bCs/>
                <w:sz w:val="24"/>
                <w:szCs w:val="24"/>
              </w:rPr>
              <w:t>1</w:t>
            </w:r>
            <w:r w:rsidRPr="007C3652">
              <w:rPr>
                <w:bCs/>
                <w:sz w:val="24"/>
                <w:szCs w:val="24"/>
              </w:rPr>
              <w:t>г.</w:t>
            </w:r>
          </w:p>
          <w:p w:rsidR="002F30F7" w:rsidRPr="007C3652" w:rsidRDefault="002F30F7" w:rsidP="00ED571F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F30F7" w:rsidRPr="007C3652" w:rsidRDefault="002F30F7" w:rsidP="003F0AFC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F30F7" w:rsidRPr="007C3652" w:rsidRDefault="002F30F7" w:rsidP="002F30F7">
      <w:pPr>
        <w:shd w:val="clear" w:color="auto" w:fill="FFFFFF"/>
        <w:adjustRightInd w:val="0"/>
        <w:ind w:firstLine="284"/>
        <w:jc w:val="center"/>
        <w:rPr>
          <w:sz w:val="24"/>
          <w:szCs w:val="24"/>
        </w:rPr>
      </w:pPr>
    </w:p>
    <w:p w:rsidR="002F30F7" w:rsidRPr="007C3652" w:rsidRDefault="002F30F7" w:rsidP="002F30F7">
      <w:pPr>
        <w:shd w:val="clear" w:color="auto" w:fill="FFFFFF"/>
        <w:adjustRightInd w:val="0"/>
        <w:ind w:firstLine="284"/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   «УТВЕРЖДАЮ»</w:t>
      </w:r>
    </w:p>
    <w:p w:rsidR="002F30F7" w:rsidRPr="007C3652" w:rsidRDefault="002F30F7" w:rsidP="00E034F0">
      <w:pPr>
        <w:shd w:val="clear" w:color="auto" w:fill="FFFFFF"/>
        <w:adjustRightInd w:val="0"/>
        <w:ind w:firstLine="284"/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   Директор </w:t>
      </w:r>
      <w:r w:rsidR="00E57445">
        <w:rPr>
          <w:sz w:val="24"/>
          <w:szCs w:val="24"/>
        </w:rPr>
        <w:t>МБУ ДО ЦДО</w:t>
      </w:r>
    </w:p>
    <w:p w:rsidR="002F30F7" w:rsidRPr="007C3652" w:rsidRDefault="002F30F7" w:rsidP="002F30F7">
      <w:pPr>
        <w:framePr w:hSpace="180" w:wrap="around" w:vAnchor="text" w:hAnchor="page" w:x="8061" w:y="1"/>
        <w:adjustRightInd w:val="0"/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    _________   </w:t>
      </w:r>
      <w:r w:rsidR="00E57445">
        <w:rPr>
          <w:sz w:val="24"/>
          <w:szCs w:val="24"/>
        </w:rPr>
        <w:t>Е.П. Михайленко</w:t>
      </w:r>
    </w:p>
    <w:p w:rsidR="00E57445" w:rsidRDefault="00E034F0" w:rsidP="002F30F7">
      <w:pPr>
        <w:shd w:val="clear" w:color="auto" w:fill="FFFFFF"/>
        <w:adjustRightInd w:val="0"/>
        <w:ind w:firstLine="284"/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 </w:t>
      </w:r>
      <w:r w:rsidR="00B74112" w:rsidRPr="007C3652">
        <w:rPr>
          <w:sz w:val="24"/>
          <w:szCs w:val="24"/>
        </w:rPr>
        <w:t xml:space="preserve"> </w:t>
      </w:r>
      <w:r w:rsidR="00E57445">
        <w:rPr>
          <w:sz w:val="24"/>
          <w:szCs w:val="24"/>
        </w:rPr>
        <w:t xml:space="preserve">Приказ </w:t>
      </w:r>
      <w:r w:rsidR="00BA4309" w:rsidRPr="007C3652">
        <w:rPr>
          <w:bCs/>
          <w:sz w:val="24"/>
          <w:szCs w:val="24"/>
        </w:rPr>
        <w:t>№</w:t>
      </w:r>
      <w:r w:rsidR="00E57445" w:rsidRPr="007C3652">
        <w:rPr>
          <w:bCs/>
          <w:sz w:val="24"/>
          <w:szCs w:val="24"/>
        </w:rPr>
        <w:t>___</w:t>
      </w:r>
      <w:r w:rsidR="00E57445">
        <w:rPr>
          <w:bCs/>
          <w:sz w:val="24"/>
          <w:szCs w:val="24"/>
        </w:rPr>
        <w:t>__________</w:t>
      </w:r>
    </w:p>
    <w:p w:rsidR="002F30F7" w:rsidRPr="007C3652" w:rsidRDefault="00E57445" w:rsidP="002F30F7">
      <w:pPr>
        <w:shd w:val="clear" w:color="auto" w:fill="FFFFFF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74112" w:rsidRPr="007C3652">
        <w:rPr>
          <w:sz w:val="24"/>
          <w:szCs w:val="24"/>
        </w:rPr>
        <w:t>«__</w:t>
      </w:r>
      <w:proofErr w:type="gramStart"/>
      <w:r w:rsidR="00B74112" w:rsidRPr="007C3652">
        <w:rPr>
          <w:sz w:val="24"/>
          <w:szCs w:val="24"/>
        </w:rPr>
        <w:t>_»_</w:t>
      </w:r>
      <w:proofErr w:type="gramEnd"/>
      <w:r w:rsidR="00B74112" w:rsidRPr="007C3652">
        <w:rPr>
          <w:sz w:val="24"/>
          <w:szCs w:val="24"/>
        </w:rPr>
        <w:t>________ 20</w:t>
      </w:r>
      <w:r>
        <w:rPr>
          <w:sz w:val="24"/>
          <w:szCs w:val="24"/>
        </w:rPr>
        <w:t xml:space="preserve">21 </w:t>
      </w:r>
      <w:r w:rsidR="002F30F7" w:rsidRPr="007C3652">
        <w:rPr>
          <w:sz w:val="24"/>
          <w:szCs w:val="24"/>
        </w:rPr>
        <w:t>г.</w:t>
      </w:r>
    </w:p>
    <w:p w:rsidR="002F30F7" w:rsidRPr="007C3652" w:rsidRDefault="002F30F7" w:rsidP="002F30F7">
      <w:pPr>
        <w:shd w:val="clear" w:color="auto" w:fill="FFFFFF"/>
        <w:adjustRightInd w:val="0"/>
        <w:ind w:firstLine="284"/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     </w:t>
      </w:r>
    </w:p>
    <w:p w:rsidR="002F30F7" w:rsidRPr="007C3652" w:rsidRDefault="002F30F7" w:rsidP="002F30F7">
      <w:pPr>
        <w:shd w:val="clear" w:color="auto" w:fill="FFFFFF"/>
        <w:adjustRightInd w:val="0"/>
        <w:ind w:firstLine="284"/>
        <w:jc w:val="both"/>
        <w:rPr>
          <w:sz w:val="24"/>
          <w:szCs w:val="24"/>
        </w:rPr>
      </w:pPr>
    </w:p>
    <w:p w:rsidR="002F30F7" w:rsidRPr="007C3652" w:rsidRDefault="002F30F7" w:rsidP="002F30F7">
      <w:pPr>
        <w:shd w:val="clear" w:color="auto" w:fill="FFFFFF"/>
        <w:adjustRightInd w:val="0"/>
        <w:ind w:firstLine="284"/>
        <w:jc w:val="both"/>
        <w:rPr>
          <w:sz w:val="24"/>
          <w:szCs w:val="24"/>
        </w:rPr>
      </w:pPr>
    </w:p>
    <w:p w:rsidR="002F30F7" w:rsidRPr="007C3652" w:rsidRDefault="002F30F7" w:rsidP="002F30F7">
      <w:pPr>
        <w:shd w:val="clear" w:color="auto" w:fill="FFFFFF"/>
        <w:adjustRightInd w:val="0"/>
        <w:ind w:firstLine="284"/>
        <w:jc w:val="both"/>
        <w:rPr>
          <w:sz w:val="24"/>
          <w:szCs w:val="24"/>
        </w:rPr>
      </w:pPr>
    </w:p>
    <w:p w:rsidR="002F30F7" w:rsidRDefault="002F30F7" w:rsidP="002F30F7">
      <w:pPr>
        <w:shd w:val="clear" w:color="auto" w:fill="FFFFFF"/>
        <w:adjustRightInd w:val="0"/>
        <w:jc w:val="both"/>
        <w:rPr>
          <w:sz w:val="24"/>
          <w:szCs w:val="24"/>
        </w:rPr>
      </w:pPr>
    </w:p>
    <w:p w:rsidR="00BA4309" w:rsidRDefault="00BA4309" w:rsidP="002F30F7">
      <w:pPr>
        <w:shd w:val="clear" w:color="auto" w:fill="FFFFFF"/>
        <w:adjustRightInd w:val="0"/>
        <w:jc w:val="both"/>
        <w:rPr>
          <w:sz w:val="24"/>
          <w:szCs w:val="24"/>
        </w:rPr>
      </w:pPr>
    </w:p>
    <w:p w:rsidR="00BA4309" w:rsidRDefault="00BA4309" w:rsidP="002F30F7">
      <w:pPr>
        <w:shd w:val="clear" w:color="auto" w:fill="FFFFFF"/>
        <w:adjustRightInd w:val="0"/>
        <w:jc w:val="both"/>
        <w:rPr>
          <w:sz w:val="24"/>
          <w:szCs w:val="24"/>
        </w:rPr>
      </w:pPr>
    </w:p>
    <w:p w:rsidR="00BA4309" w:rsidRDefault="00BA4309" w:rsidP="002F30F7">
      <w:pPr>
        <w:shd w:val="clear" w:color="auto" w:fill="FFFFFF"/>
        <w:adjustRightInd w:val="0"/>
        <w:jc w:val="both"/>
        <w:rPr>
          <w:sz w:val="24"/>
          <w:szCs w:val="24"/>
        </w:rPr>
      </w:pPr>
    </w:p>
    <w:p w:rsidR="00BA4309" w:rsidRDefault="00BA4309" w:rsidP="002F30F7">
      <w:pPr>
        <w:shd w:val="clear" w:color="auto" w:fill="FFFFFF"/>
        <w:adjustRightInd w:val="0"/>
        <w:jc w:val="both"/>
        <w:rPr>
          <w:sz w:val="24"/>
          <w:szCs w:val="24"/>
        </w:rPr>
      </w:pPr>
    </w:p>
    <w:p w:rsidR="00BA4309" w:rsidRDefault="00BA4309" w:rsidP="002F30F7">
      <w:pPr>
        <w:shd w:val="clear" w:color="auto" w:fill="FFFFFF"/>
        <w:adjustRightInd w:val="0"/>
        <w:jc w:val="both"/>
        <w:rPr>
          <w:sz w:val="24"/>
          <w:szCs w:val="24"/>
        </w:rPr>
      </w:pPr>
    </w:p>
    <w:p w:rsidR="00BA4309" w:rsidRDefault="00BA4309" w:rsidP="002F30F7">
      <w:pPr>
        <w:shd w:val="clear" w:color="auto" w:fill="FFFFFF"/>
        <w:adjustRightInd w:val="0"/>
        <w:jc w:val="both"/>
        <w:rPr>
          <w:sz w:val="24"/>
          <w:szCs w:val="24"/>
        </w:rPr>
      </w:pPr>
    </w:p>
    <w:p w:rsidR="00BA4309" w:rsidRPr="007C3652" w:rsidRDefault="00BA4309" w:rsidP="002F30F7">
      <w:pPr>
        <w:shd w:val="clear" w:color="auto" w:fill="FFFFFF"/>
        <w:adjustRightInd w:val="0"/>
        <w:jc w:val="both"/>
        <w:rPr>
          <w:sz w:val="24"/>
          <w:szCs w:val="24"/>
        </w:rPr>
      </w:pPr>
    </w:p>
    <w:p w:rsidR="002F30F7" w:rsidRPr="007C3652" w:rsidRDefault="002F30F7" w:rsidP="002F30F7">
      <w:pPr>
        <w:shd w:val="clear" w:color="auto" w:fill="FFFFFF"/>
        <w:adjustRightInd w:val="0"/>
        <w:ind w:firstLine="284"/>
        <w:jc w:val="both"/>
        <w:rPr>
          <w:sz w:val="24"/>
          <w:szCs w:val="24"/>
        </w:rPr>
      </w:pPr>
    </w:p>
    <w:p w:rsidR="00D8321E" w:rsidRPr="007C3652" w:rsidRDefault="00E57445" w:rsidP="00781A57">
      <w:pPr>
        <w:shd w:val="clear" w:color="auto" w:fill="FFFFFF"/>
        <w:adjustRightInd w:val="0"/>
        <w:spacing w:line="276" w:lineRule="auto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общеобразовательная программа</w:t>
      </w:r>
    </w:p>
    <w:p w:rsidR="00042D41" w:rsidRPr="00BA4309" w:rsidRDefault="00E57445" w:rsidP="00781A57">
      <w:pPr>
        <w:shd w:val="clear" w:color="auto" w:fill="FFFFFF"/>
        <w:adjustRightInd w:val="0"/>
        <w:spacing w:line="276" w:lineRule="auto"/>
        <w:ind w:firstLine="284"/>
        <w:jc w:val="center"/>
        <w:rPr>
          <w:b/>
          <w:sz w:val="72"/>
          <w:szCs w:val="72"/>
        </w:rPr>
      </w:pPr>
      <w:r w:rsidRPr="00BA4309">
        <w:rPr>
          <w:b/>
          <w:sz w:val="72"/>
          <w:szCs w:val="72"/>
        </w:rPr>
        <w:t>«Видеостудия»</w:t>
      </w:r>
    </w:p>
    <w:p w:rsidR="002F30F7" w:rsidRPr="007C3652" w:rsidRDefault="002F30F7" w:rsidP="002F30F7">
      <w:pPr>
        <w:shd w:val="clear" w:color="auto" w:fill="FFFFFF"/>
        <w:adjustRightInd w:val="0"/>
        <w:ind w:firstLine="284"/>
        <w:jc w:val="center"/>
        <w:rPr>
          <w:b/>
          <w:sz w:val="36"/>
          <w:szCs w:val="36"/>
        </w:rPr>
      </w:pPr>
      <w:r w:rsidRPr="007C3652">
        <w:rPr>
          <w:b/>
          <w:sz w:val="36"/>
          <w:szCs w:val="36"/>
        </w:rPr>
        <w:t xml:space="preserve"> </w:t>
      </w:r>
    </w:p>
    <w:p w:rsidR="00BA4309" w:rsidRDefault="00BA4309" w:rsidP="00567B97">
      <w:pPr>
        <w:shd w:val="clear" w:color="auto" w:fill="FFFFFF"/>
        <w:adjustRightInd w:val="0"/>
        <w:ind w:firstLine="284"/>
        <w:jc w:val="right"/>
        <w:rPr>
          <w:b/>
          <w:bCs/>
          <w:spacing w:val="-12"/>
          <w:sz w:val="28"/>
          <w:szCs w:val="28"/>
        </w:rPr>
      </w:pPr>
    </w:p>
    <w:p w:rsidR="00BA4309" w:rsidRDefault="00BA4309" w:rsidP="00567B97">
      <w:pPr>
        <w:shd w:val="clear" w:color="auto" w:fill="FFFFFF"/>
        <w:adjustRightInd w:val="0"/>
        <w:ind w:firstLine="284"/>
        <w:jc w:val="right"/>
        <w:rPr>
          <w:b/>
          <w:bCs/>
          <w:spacing w:val="-12"/>
          <w:sz w:val="28"/>
          <w:szCs w:val="28"/>
        </w:rPr>
      </w:pPr>
    </w:p>
    <w:p w:rsidR="00BA4309" w:rsidRDefault="00BA4309" w:rsidP="00567B97">
      <w:pPr>
        <w:shd w:val="clear" w:color="auto" w:fill="FFFFFF"/>
        <w:adjustRightInd w:val="0"/>
        <w:ind w:firstLine="284"/>
        <w:jc w:val="right"/>
        <w:rPr>
          <w:b/>
          <w:bCs/>
          <w:spacing w:val="-12"/>
          <w:sz w:val="28"/>
          <w:szCs w:val="28"/>
        </w:rPr>
      </w:pPr>
    </w:p>
    <w:p w:rsidR="00BA4309" w:rsidRDefault="00BA4309" w:rsidP="00567B97">
      <w:pPr>
        <w:shd w:val="clear" w:color="auto" w:fill="FFFFFF"/>
        <w:adjustRightInd w:val="0"/>
        <w:ind w:firstLine="284"/>
        <w:jc w:val="right"/>
        <w:rPr>
          <w:b/>
          <w:bCs/>
          <w:spacing w:val="-12"/>
          <w:sz w:val="28"/>
          <w:szCs w:val="28"/>
        </w:rPr>
      </w:pPr>
    </w:p>
    <w:p w:rsidR="00BA4309" w:rsidRDefault="00BA4309" w:rsidP="00567B97">
      <w:pPr>
        <w:shd w:val="clear" w:color="auto" w:fill="FFFFFF"/>
        <w:adjustRightInd w:val="0"/>
        <w:ind w:firstLine="284"/>
        <w:jc w:val="right"/>
        <w:rPr>
          <w:b/>
          <w:bCs/>
          <w:spacing w:val="-12"/>
          <w:sz w:val="28"/>
          <w:szCs w:val="28"/>
        </w:rPr>
      </w:pPr>
    </w:p>
    <w:p w:rsidR="00BA4309" w:rsidRPr="007C3652" w:rsidRDefault="00BA4309" w:rsidP="00567B97">
      <w:pPr>
        <w:shd w:val="clear" w:color="auto" w:fill="FFFFFF"/>
        <w:adjustRightInd w:val="0"/>
        <w:ind w:firstLine="284"/>
        <w:jc w:val="right"/>
        <w:rPr>
          <w:b/>
          <w:bCs/>
          <w:spacing w:val="-12"/>
          <w:sz w:val="28"/>
          <w:szCs w:val="28"/>
        </w:rPr>
      </w:pPr>
    </w:p>
    <w:p w:rsidR="002F30F7" w:rsidRPr="007C3652" w:rsidRDefault="00567B97" w:rsidP="00567B97">
      <w:pPr>
        <w:shd w:val="clear" w:color="auto" w:fill="FFFFFF"/>
        <w:adjustRightInd w:val="0"/>
        <w:ind w:firstLine="284"/>
        <w:jc w:val="right"/>
        <w:rPr>
          <w:b/>
          <w:sz w:val="36"/>
          <w:szCs w:val="36"/>
        </w:rPr>
      </w:pPr>
      <w:r w:rsidRPr="007C3652">
        <w:rPr>
          <w:b/>
          <w:bCs/>
          <w:spacing w:val="-12"/>
          <w:sz w:val="28"/>
          <w:szCs w:val="28"/>
        </w:rPr>
        <w:t xml:space="preserve">Возраст </w:t>
      </w:r>
      <w:r w:rsidR="00BA4309">
        <w:rPr>
          <w:b/>
          <w:bCs/>
          <w:spacing w:val="-12"/>
          <w:sz w:val="28"/>
          <w:szCs w:val="28"/>
        </w:rPr>
        <w:t>обучающихся</w:t>
      </w:r>
      <w:r w:rsidRPr="007C3652">
        <w:rPr>
          <w:b/>
          <w:bCs/>
          <w:spacing w:val="-12"/>
          <w:sz w:val="28"/>
          <w:szCs w:val="28"/>
        </w:rPr>
        <w:t>:</w:t>
      </w:r>
      <w:r w:rsidRPr="007C3652">
        <w:rPr>
          <w:spacing w:val="-12"/>
          <w:sz w:val="28"/>
          <w:szCs w:val="28"/>
        </w:rPr>
        <w:t xml:space="preserve"> 1</w:t>
      </w:r>
      <w:r w:rsidR="00BA4309">
        <w:rPr>
          <w:spacing w:val="-12"/>
          <w:sz w:val="28"/>
          <w:szCs w:val="28"/>
        </w:rPr>
        <w:t>1</w:t>
      </w:r>
      <w:r w:rsidRPr="007C3652">
        <w:rPr>
          <w:spacing w:val="-12"/>
          <w:sz w:val="28"/>
          <w:szCs w:val="28"/>
        </w:rPr>
        <w:t xml:space="preserve"> -16 лет.</w:t>
      </w:r>
    </w:p>
    <w:p w:rsidR="002F30F7" w:rsidRPr="007C3652" w:rsidRDefault="002F30F7" w:rsidP="002F30F7">
      <w:pPr>
        <w:widowControl w:val="0"/>
        <w:autoSpaceDE w:val="0"/>
        <w:autoSpaceDN w:val="0"/>
        <w:adjustRightInd w:val="0"/>
        <w:ind w:firstLine="567"/>
        <w:jc w:val="right"/>
        <w:rPr>
          <w:spacing w:val="-12"/>
          <w:sz w:val="28"/>
          <w:szCs w:val="28"/>
        </w:rPr>
      </w:pPr>
      <w:r w:rsidRPr="007C3652">
        <w:rPr>
          <w:b/>
          <w:bCs/>
          <w:spacing w:val="-12"/>
          <w:sz w:val="28"/>
          <w:szCs w:val="28"/>
        </w:rPr>
        <w:t>Срок реализации программы:</w:t>
      </w:r>
      <w:r w:rsidRPr="007C3652">
        <w:rPr>
          <w:spacing w:val="-12"/>
          <w:sz w:val="28"/>
          <w:szCs w:val="28"/>
        </w:rPr>
        <w:t xml:space="preserve"> </w:t>
      </w:r>
      <w:r w:rsidR="00BA4309">
        <w:rPr>
          <w:spacing w:val="-12"/>
          <w:sz w:val="28"/>
          <w:szCs w:val="28"/>
        </w:rPr>
        <w:t>1</w:t>
      </w:r>
      <w:r w:rsidR="00233EFA" w:rsidRPr="007C3652">
        <w:rPr>
          <w:spacing w:val="-12"/>
          <w:sz w:val="28"/>
          <w:szCs w:val="28"/>
        </w:rPr>
        <w:t xml:space="preserve"> год</w:t>
      </w:r>
      <w:r w:rsidRPr="007C3652">
        <w:rPr>
          <w:spacing w:val="-12"/>
          <w:sz w:val="28"/>
          <w:szCs w:val="28"/>
        </w:rPr>
        <w:t xml:space="preserve"> </w:t>
      </w:r>
    </w:p>
    <w:p w:rsidR="002F30F7" w:rsidRPr="007C3652" w:rsidRDefault="002F30F7" w:rsidP="002F30F7">
      <w:pPr>
        <w:shd w:val="clear" w:color="auto" w:fill="FFFFFF"/>
        <w:adjustRightInd w:val="0"/>
        <w:rPr>
          <w:sz w:val="28"/>
          <w:szCs w:val="28"/>
        </w:rPr>
      </w:pPr>
    </w:p>
    <w:p w:rsidR="002F30F7" w:rsidRPr="007C3652" w:rsidRDefault="00BA4309" w:rsidP="002F30F7">
      <w:pPr>
        <w:shd w:val="clear" w:color="auto" w:fill="FFFFFF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F30F7" w:rsidRPr="007C3652">
        <w:rPr>
          <w:sz w:val="28"/>
          <w:szCs w:val="28"/>
        </w:rPr>
        <w:t xml:space="preserve">едагог дополнительного образования </w:t>
      </w:r>
    </w:p>
    <w:p w:rsidR="002F30F7" w:rsidRPr="007C3652" w:rsidRDefault="00BA4309" w:rsidP="00BA4309">
      <w:pPr>
        <w:shd w:val="clear" w:color="auto" w:fill="FFFFFF"/>
        <w:adjustRightInd w:val="0"/>
        <w:jc w:val="right"/>
        <w:rPr>
          <w:sz w:val="24"/>
          <w:szCs w:val="24"/>
        </w:rPr>
      </w:pPr>
      <w:r>
        <w:rPr>
          <w:sz w:val="28"/>
          <w:szCs w:val="28"/>
        </w:rPr>
        <w:t>Гусева Анжелика Петровна</w:t>
      </w:r>
    </w:p>
    <w:p w:rsidR="002F30F7" w:rsidRPr="007C3652" w:rsidRDefault="002F30F7" w:rsidP="002F30F7">
      <w:pPr>
        <w:jc w:val="center"/>
        <w:rPr>
          <w:sz w:val="24"/>
          <w:szCs w:val="24"/>
        </w:rPr>
      </w:pPr>
    </w:p>
    <w:p w:rsidR="0087359D" w:rsidRPr="007C3652" w:rsidRDefault="0087359D" w:rsidP="00042D41">
      <w:pPr>
        <w:rPr>
          <w:sz w:val="24"/>
          <w:szCs w:val="24"/>
        </w:rPr>
      </w:pPr>
    </w:p>
    <w:p w:rsidR="0004397E" w:rsidRPr="007C3652" w:rsidRDefault="0004397E" w:rsidP="00042D41">
      <w:pPr>
        <w:rPr>
          <w:sz w:val="24"/>
          <w:szCs w:val="24"/>
        </w:rPr>
      </w:pPr>
    </w:p>
    <w:p w:rsidR="002F30F7" w:rsidRPr="007C3652" w:rsidRDefault="00BA4309" w:rsidP="00042D41">
      <w:pPr>
        <w:tabs>
          <w:tab w:val="center" w:pos="5233"/>
          <w:tab w:val="right" w:pos="10466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с. </w:t>
      </w:r>
      <w:proofErr w:type="spellStart"/>
      <w:r>
        <w:rPr>
          <w:bCs/>
          <w:sz w:val="24"/>
          <w:szCs w:val="24"/>
        </w:rPr>
        <w:t>Новиковка</w:t>
      </w:r>
      <w:proofErr w:type="spellEnd"/>
    </w:p>
    <w:p w:rsidR="002F30F7" w:rsidRPr="007C3652" w:rsidRDefault="002F30F7" w:rsidP="00042D41">
      <w:pPr>
        <w:tabs>
          <w:tab w:val="center" w:pos="5233"/>
          <w:tab w:val="right" w:pos="10466"/>
        </w:tabs>
        <w:jc w:val="center"/>
        <w:rPr>
          <w:bCs/>
          <w:sz w:val="24"/>
          <w:szCs w:val="24"/>
        </w:rPr>
      </w:pPr>
      <w:r w:rsidRPr="007C3652">
        <w:rPr>
          <w:bCs/>
          <w:sz w:val="24"/>
          <w:szCs w:val="24"/>
        </w:rPr>
        <w:t>20</w:t>
      </w:r>
      <w:r w:rsidR="00781A57" w:rsidRPr="007C3652">
        <w:rPr>
          <w:bCs/>
          <w:sz w:val="24"/>
          <w:szCs w:val="24"/>
        </w:rPr>
        <w:t>2</w:t>
      </w:r>
      <w:r w:rsidR="00BA4309">
        <w:rPr>
          <w:bCs/>
          <w:sz w:val="24"/>
          <w:szCs w:val="24"/>
        </w:rPr>
        <w:t>1</w:t>
      </w:r>
    </w:p>
    <w:p w:rsidR="00BA4309" w:rsidRPr="007C3652" w:rsidRDefault="002D2AC1" w:rsidP="00BA4309">
      <w:pPr>
        <w:tabs>
          <w:tab w:val="left" w:pos="7083"/>
        </w:tabs>
        <w:jc w:val="center"/>
        <w:rPr>
          <w:b/>
          <w:sz w:val="28"/>
          <w:szCs w:val="28"/>
        </w:rPr>
      </w:pPr>
      <w:r w:rsidRPr="007C3652">
        <w:rPr>
          <w:b/>
          <w:sz w:val="28"/>
          <w:szCs w:val="28"/>
        </w:rPr>
        <w:br w:type="page"/>
      </w:r>
      <w:bookmarkStart w:id="0" w:name="_Toc36487322"/>
      <w:r w:rsidR="00BA4309" w:rsidRPr="007C3652">
        <w:rPr>
          <w:b/>
          <w:sz w:val="28"/>
          <w:szCs w:val="28"/>
        </w:rPr>
        <w:lastRenderedPageBreak/>
        <w:t xml:space="preserve"> </w:t>
      </w:r>
    </w:p>
    <w:p w:rsidR="00567BD8" w:rsidRPr="007C3652" w:rsidRDefault="00567BD8" w:rsidP="00AC6FD4">
      <w:pPr>
        <w:pStyle w:val="a3"/>
        <w:ind w:firstLine="284"/>
        <w:jc w:val="center"/>
        <w:outlineLvl w:val="0"/>
        <w:rPr>
          <w:b/>
          <w:sz w:val="28"/>
          <w:szCs w:val="28"/>
        </w:rPr>
      </w:pPr>
      <w:r w:rsidRPr="007C3652">
        <w:rPr>
          <w:b/>
          <w:sz w:val="28"/>
          <w:szCs w:val="28"/>
        </w:rPr>
        <w:t>Пояснительная записка</w:t>
      </w:r>
      <w:bookmarkEnd w:id="0"/>
    </w:p>
    <w:p w:rsidR="007B694A" w:rsidRPr="007C3652" w:rsidRDefault="007B694A" w:rsidP="00567B97">
      <w:pPr>
        <w:widowControl w:val="0"/>
        <w:shd w:val="clear" w:color="auto" w:fill="FFFFFF"/>
        <w:jc w:val="both"/>
        <w:rPr>
          <w:b/>
          <w:i/>
          <w:sz w:val="28"/>
          <w:szCs w:val="28"/>
        </w:rPr>
      </w:pPr>
    </w:p>
    <w:p w:rsidR="00865423" w:rsidRDefault="00865423" w:rsidP="00865423">
      <w:pPr>
        <w:widowControl w:val="0"/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BA4309">
        <w:rPr>
          <w:sz w:val="24"/>
          <w:szCs w:val="24"/>
          <w:shd w:val="clear" w:color="auto" w:fill="FFFFFF"/>
        </w:rPr>
        <w:t>Дополнительная общеобразовательная программа</w:t>
      </w:r>
      <w:r w:rsidRPr="007C3652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«Видеостудия»</w:t>
      </w:r>
      <w:r w:rsidRPr="007C3652">
        <w:rPr>
          <w:sz w:val="24"/>
          <w:szCs w:val="24"/>
        </w:rPr>
        <w:t>, имеет техническую направленность, которая является основой для развития и формирования знаний по цифровой обработке создаваемого материала по трем направлениям деятельность: цифровая фотография, операторское мастерство и основы виде</w:t>
      </w:r>
      <w:r>
        <w:rPr>
          <w:sz w:val="24"/>
          <w:szCs w:val="24"/>
        </w:rPr>
        <w:t>о</w:t>
      </w:r>
      <w:r w:rsidRPr="007C3652">
        <w:rPr>
          <w:sz w:val="24"/>
          <w:szCs w:val="24"/>
        </w:rPr>
        <w:t xml:space="preserve">монтажа.  Кроме того, при прохождении программы создаются условия для развития художественно-эстетического, научно-технического, социально-педагогического и </w:t>
      </w:r>
      <w:proofErr w:type="spellStart"/>
      <w:r w:rsidRPr="007C3652">
        <w:rPr>
          <w:sz w:val="24"/>
          <w:szCs w:val="24"/>
        </w:rPr>
        <w:t>профориентационного</w:t>
      </w:r>
      <w:proofErr w:type="spellEnd"/>
      <w:r w:rsidRPr="007C3652">
        <w:rPr>
          <w:sz w:val="24"/>
          <w:szCs w:val="24"/>
        </w:rPr>
        <w:t xml:space="preserve"> плана. </w:t>
      </w:r>
    </w:p>
    <w:p w:rsidR="00865423" w:rsidRDefault="00865423" w:rsidP="00865423">
      <w:pPr>
        <w:widowControl w:val="0"/>
        <w:shd w:val="clear" w:color="auto" w:fill="FFFFFF"/>
        <w:spacing w:line="276" w:lineRule="auto"/>
        <w:ind w:firstLine="720"/>
        <w:jc w:val="both"/>
      </w:pPr>
      <w:r>
        <w:rPr>
          <w:sz w:val="24"/>
          <w:szCs w:val="24"/>
        </w:rPr>
        <w:t xml:space="preserve">Основная задача – создание </w:t>
      </w:r>
      <w:r w:rsidRPr="00B249E2">
        <w:rPr>
          <w:i/>
          <w:sz w:val="24"/>
          <w:szCs w:val="24"/>
        </w:rPr>
        <w:t>равных условий для каждого ребенка</w:t>
      </w:r>
      <w:r>
        <w:rPr>
          <w:sz w:val="24"/>
          <w:szCs w:val="24"/>
        </w:rPr>
        <w:t xml:space="preserve"> для </w:t>
      </w:r>
      <w:r w:rsidRPr="00B3648C">
        <w:rPr>
          <w:bCs/>
          <w:sz w:val="24"/>
        </w:rPr>
        <w:t>раскрытия и реализации творческих способностей воспитанников, имеющих склонности и желание учиться основам операторского искусства, создавать телевизионные продукты различных жанров, уметь владеть видеокамерой.</w:t>
      </w:r>
    </w:p>
    <w:p w:rsidR="00C109D4" w:rsidRPr="00B3648C" w:rsidRDefault="00BA4309" w:rsidP="00B3648C">
      <w:pPr>
        <w:widowControl w:val="0"/>
        <w:shd w:val="clear" w:color="auto" w:fill="FFFFFF"/>
        <w:spacing w:line="276" w:lineRule="auto"/>
        <w:ind w:firstLine="720"/>
        <w:jc w:val="both"/>
      </w:pPr>
      <w:r w:rsidRPr="00BA4309">
        <w:rPr>
          <w:sz w:val="24"/>
          <w:szCs w:val="24"/>
          <w:shd w:val="clear" w:color="auto" w:fill="FFFFFF"/>
        </w:rPr>
        <w:t>Дополнительная общеобразовательная программа</w:t>
      </w:r>
      <w:r w:rsidR="00042D41" w:rsidRPr="007C3652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«Видеостудия» </w:t>
      </w:r>
      <w:r w:rsidR="00042D41" w:rsidRPr="007C3652">
        <w:rPr>
          <w:sz w:val="24"/>
          <w:szCs w:val="24"/>
          <w:shd w:val="clear" w:color="auto" w:fill="FFFFFF"/>
        </w:rPr>
        <w:t xml:space="preserve">разработана </w:t>
      </w:r>
      <w:r>
        <w:rPr>
          <w:sz w:val="24"/>
          <w:szCs w:val="24"/>
          <w:shd w:val="clear" w:color="auto" w:fill="FFFFFF"/>
        </w:rPr>
        <w:t>в соответствии с</w:t>
      </w:r>
      <w:r w:rsidR="00042D41" w:rsidRPr="007C3652">
        <w:rPr>
          <w:sz w:val="24"/>
          <w:szCs w:val="24"/>
          <w:shd w:val="clear" w:color="auto" w:fill="FFFFFF"/>
        </w:rPr>
        <w:t xml:space="preserve"> нормативно-правовы</w:t>
      </w:r>
      <w:r>
        <w:rPr>
          <w:sz w:val="24"/>
          <w:szCs w:val="24"/>
          <w:shd w:val="clear" w:color="auto" w:fill="FFFFFF"/>
        </w:rPr>
        <w:t>ми актами</w:t>
      </w:r>
      <w:r w:rsidR="00042D41" w:rsidRPr="007C3652">
        <w:rPr>
          <w:sz w:val="24"/>
          <w:szCs w:val="24"/>
          <w:shd w:val="clear" w:color="auto" w:fill="FFFFFF"/>
        </w:rPr>
        <w:t xml:space="preserve"> и методическ</w:t>
      </w:r>
      <w:r>
        <w:rPr>
          <w:sz w:val="24"/>
          <w:szCs w:val="24"/>
          <w:shd w:val="clear" w:color="auto" w:fill="FFFFFF"/>
        </w:rPr>
        <w:t>их документами</w:t>
      </w:r>
      <w:r w:rsidR="00042D41" w:rsidRPr="007C3652">
        <w:rPr>
          <w:sz w:val="24"/>
          <w:szCs w:val="24"/>
          <w:shd w:val="clear" w:color="auto" w:fill="FFFFFF"/>
        </w:rPr>
        <w:t>, включающи</w:t>
      </w:r>
      <w:r>
        <w:rPr>
          <w:sz w:val="24"/>
          <w:szCs w:val="24"/>
          <w:shd w:val="clear" w:color="auto" w:fill="FFFFFF"/>
        </w:rPr>
        <w:t>ми</w:t>
      </w:r>
      <w:r w:rsidR="00042D41" w:rsidRPr="007C3652">
        <w:rPr>
          <w:sz w:val="24"/>
          <w:szCs w:val="24"/>
          <w:shd w:val="clear" w:color="auto" w:fill="FFFFFF"/>
        </w:rPr>
        <w:t>:</w:t>
      </w:r>
      <w:r w:rsidR="00042D41" w:rsidRPr="007C3652">
        <w:rPr>
          <w:rStyle w:val="apple-converted-space"/>
          <w:sz w:val="24"/>
          <w:szCs w:val="24"/>
          <w:shd w:val="clear" w:color="auto" w:fill="FFFFFF"/>
        </w:rPr>
        <w:t> </w:t>
      </w:r>
      <w:r w:rsidR="00042D41" w:rsidRPr="007C3652">
        <w:rPr>
          <w:sz w:val="24"/>
          <w:szCs w:val="24"/>
        </w:rPr>
        <w:br/>
      </w:r>
      <w:r w:rsidR="00C109D4" w:rsidRPr="007C3652">
        <w:rPr>
          <w:sz w:val="24"/>
          <w:szCs w:val="24"/>
          <w:shd w:val="clear" w:color="auto" w:fill="FFFFFF"/>
        </w:rPr>
        <w:t xml:space="preserve">1. </w:t>
      </w:r>
      <w:r>
        <w:rPr>
          <w:sz w:val="24"/>
          <w:szCs w:val="24"/>
          <w:shd w:val="clear" w:color="auto" w:fill="FFFFFF"/>
        </w:rPr>
        <w:t xml:space="preserve">Устав МБУ ДО ЦДО от 27.01.2015 г. </w:t>
      </w:r>
      <w:r w:rsidRPr="007C3652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24-ОД;</w:t>
      </w:r>
    </w:p>
    <w:p w:rsidR="00C109D4" w:rsidRPr="007C3652" w:rsidRDefault="00C109D4" w:rsidP="00B3648C">
      <w:pPr>
        <w:ind w:firstLine="720"/>
        <w:rPr>
          <w:sz w:val="24"/>
          <w:szCs w:val="24"/>
          <w:shd w:val="clear" w:color="auto" w:fill="FFFFFF"/>
        </w:rPr>
      </w:pPr>
      <w:r w:rsidRPr="007C3652">
        <w:rPr>
          <w:sz w:val="24"/>
          <w:szCs w:val="24"/>
          <w:shd w:val="clear" w:color="auto" w:fill="FFFFFF"/>
        </w:rPr>
        <w:t xml:space="preserve">2. </w:t>
      </w:r>
      <w:r w:rsidR="00BA4309">
        <w:rPr>
          <w:sz w:val="24"/>
          <w:szCs w:val="24"/>
          <w:shd w:val="clear" w:color="auto" w:fill="FFFFFF"/>
        </w:rPr>
        <w:t>Требования к</w:t>
      </w:r>
      <w:r w:rsidRPr="007C3652">
        <w:rPr>
          <w:sz w:val="24"/>
          <w:szCs w:val="24"/>
          <w:shd w:val="clear" w:color="auto" w:fill="FFFFFF"/>
        </w:rPr>
        <w:t xml:space="preserve"> дополнительным</w:t>
      </w:r>
      <w:r w:rsidR="00BA4309">
        <w:rPr>
          <w:sz w:val="24"/>
          <w:szCs w:val="24"/>
          <w:shd w:val="clear" w:color="auto" w:fill="FFFFFF"/>
        </w:rPr>
        <w:t xml:space="preserve"> общеобразовательным программам, реализуемым в МБУ ДО ЦДО, утвержденные приказом от 18.04.2021</w:t>
      </w:r>
      <w:r w:rsidRPr="007C3652">
        <w:rPr>
          <w:sz w:val="24"/>
          <w:szCs w:val="24"/>
          <w:shd w:val="clear" w:color="auto" w:fill="FFFFFF"/>
        </w:rPr>
        <w:t>.</w:t>
      </w:r>
    </w:p>
    <w:p w:rsidR="006B3C58" w:rsidRDefault="00C109D4" w:rsidP="00B3648C">
      <w:pPr>
        <w:ind w:firstLine="720"/>
        <w:rPr>
          <w:sz w:val="24"/>
          <w:szCs w:val="24"/>
          <w:shd w:val="clear" w:color="auto" w:fill="FFFFFF"/>
        </w:rPr>
      </w:pPr>
      <w:r w:rsidRPr="007C3652">
        <w:rPr>
          <w:sz w:val="24"/>
          <w:szCs w:val="24"/>
          <w:shd w:val="clear" w:color="auto" w:fill="FFFFFF"/>
        </w:rPr>
        <w:t xml:space="preserve">3. </w:t>
      </w:r>
      <w:r w:rsidR="006B3C58">
        <w:rPr>
          <w:sz w:val="24"/>
          <w:szCs w:val="24"/>
          <w:shd w:val="clear" w:color="auto" w:fill="FFFFFF"/>
        </w:rPr>
        <w:t xml:space="preserve">Областной Закон Ростовской области «Об образовании в Ростовской области» от 14.11.2013 г. </w:t>
      </w:r>
      <w:r w:rsidR="006B3C58" w:rsidRPr="007C3652">
        <w:rPr>
          <w:bCs/>
          <w:sz w:val="24"/>
          <w:szCs w:val="24"/>
        </w:rPr>
        <w:t>№</w:t>
      </w:r>
      <w:r w:rsidR="006B3C58">
        <w:rPr>
          <w:bCs/>
          <w:sz w:val="24"/>
          <w:szCs w:val="24"/>
        </w:rPr>
        <w:t>26-ЗС</w:t>
      </w:r>
      <w:r w:rsidR="00042D41" w:rsidRPr="007C3652">
        <w:rPr>
          <w:sz w:val="24"/>
          <w:szCs w:val="24"/>
          <w:shd w:val="clear" w:color="auto" w:fill="FFFFFF"/>
        </w:rPr>
        <w:t>;</w:t>
      </w:r>
      <w:r w:rsidR="00042D41" w:rsidRPr="007C3652">
        <w:rPr>
          <w:sz w:val="24"/>
          <w:szCs w:val="24"/>
          <w:shd w:val="clear" w:color="auto" w:fill="FFFFFF"/>
        </w:rPr>
        <w:br/>
      </w:r>
      <w:r w:rsidRPr="007C3652">
        <w:rPr>
          <w:sz w:val="24"/>
          <w:szCs w:val="24"/>
          <w:shd w:val="clear" w:color="auto" w:fill="FFFFFF"/>
        </w:rPr>
        <w:t>4</w:t>
      </w:r>
      <w:r w:rsidR="00042D41" w:rsidRPr="007C3652">
        <w:rPr>
          <w:sz w:val="24"/>
          <w:szCs w:val="24"/>
          <w:shd w:val="clear" w:color="auto" w:fill="FFFFFF"/>
        </w:rPr>
        <w:t xml:space="preserve">. </w:t>
      </w:r>
      <w:r w:rsidR="006B3C58">
        <w:rPr>
          <w:sz w:val="24"/>
          <w:szCs w:val="24"/>
          <w:shd w:val="clear" w:color="auto" w:fill="FFFFFF"/>
        </w:rPr>
        <w:t>Положения и требования Федерального закона «Об</w:t>
      </w:r>
      <w:r w:rsidR="00042D41" w:rsidRPr="007C3652">
        <w:rPr>
          <w:sz w:val="24"/>
          <w:szCs w:val="24"/>
          <w:shd w:val="clear" w:color="auto" w:fill="FFFFFF"/>
        </w:rPr>
        <w:t xml:space="preserve"> образова</w:t>
      </w:r>
      <w:r w:rsidR="006B3C58">
        <w:rPr>
          <w:sz w:val="24"/>
          <w:szCs w:val="24"/>
          <w:shd w:val="clear" w:color="auto" w:fill="FFFFFF"/>
        </w:rPr>
        <w:t xml:space="preserve">нии в Российской Федерации» от 29.11.2012 года </w:t>
      </w:r>
      <w:r w:rsidR="006B3C58" w:rsidRPr="007C3652">
        <w:rPr>
          <w:bCs/>
          <w:sz w:val="24"/>
          <w:szCs w:val="24"/>
        </w:rPr>
        <w:t>№</w:t>
      </w:r>
      <w:r w:rsidR="006B3C58">
        <w:rPr>
          <w:bCs/>
          <w:sz w:val="24"/>
          <w:szCs w:val="24"/>
        </w:rPr>
        <w:t xml:space="preserve"> 273-ФЗ;</w:t>
      </w:r>
      <w:r w:rsidR="00042D41" w:rsidRPr="007C3652">
        <w:rPr>
          <w:sz w:val="24"/>
          <w:szCs w:val="24"/>
          <w:shd w:val="clear" w:color="auto" w:fill="FFFFFF"/>
        </w:rPr>
        <w:br/>
      </w:r>
      <w:r w:rsidRPr="007C3652">
        <w:rPr>
          <w:sz w:val="24"/>
          <w:szCs w:val="24"/>
          <w:shd w:val="clear" w:color="auto" w:fill="FFFFFF"/>
        </w:rPr>
        <w:t>5</w:t>
      </w:r>
      <w:r w:rsidR="00042D41" w:rsidRPr="007C3652">
        <w:rPr>
          <w:sz w:val="24"/>
          <w:szCs w:val="24"/>
          <w:shd w:val="clear" w:color="auto" w:fill="FFFFFF"/>
        </w:rPr>
        <w:t xml:space="preserve">. </w:t>
      </w:r>
      <w:r w:rsidR="006B3C58" w:rsidRPr="006B3C58">
        <w:rPr>
          <w:sz w:val="24"/>
          <w:szCs w:val="24"/>
          <w:shd w:val="clear" w:color="auto" w:fill="FFFFFF"/>
        </w:rPr>
        <w:t>Приказ Министерства просвещения Российской Федерации </w:t>
      </w:r>
      <w:r w:rsidR="006B3C58">
        <w:rPr>
          <w:sz w:val="24"/>
          <w:szCs w:val="24"/>
          <w:shd w:val="clear" w:color="auto" w:fill="FFFFFF"/>
        </w:rPr>
        <w:t>«</w:t>
      </w:r>
      <w:r w:rsidR="006B3C58" w:rsidRPr="006B3C58">
        <w:rPr>
          <w:sz w:val="24"/>
          <w:szCs w:val="24"/>
          <w:shd w:val="clear" w:color="auto" w:fill="FFFFFF"/>
        </w:rPr>
        <w:t>Об утверждении Порядка организации и осуществления образовательной деятельности по дополнительным</w:t>
      </w:r>
      <w:r w:rsidR="006B3C58">
        <w:rPr>
          <w:sz w:val="24"/>
          <w:szCs w:val="24"/>
          <w:shd w:val="clear" w:color="auto" w:fill="FFFFFF"/>
        </w:rPr>
        <w:t xml:space="preserve"> общеобразовательным программам» </w:t>
      </w:r>
      <w:r w:rsidR="006B3C58" w:rsidRPr="006B3C58">
        <w:rPr>
          <w:sz w:val="24"/>
          <w:szCs w:val="24"/>
          <w:shd w:val="clear" w:color="auto" w:fill="FFFFFF"/>
        </w:rPr>
        <w:t>от 09.11.2018 № 196</w:t>
      </w:r>
      <w:r w:rsidR="006B3C58">
        <w:rPr>
          <w:sz w:val="24"/>
          <w:szCs w:val="24"/>
          <w:shd w:val="clear" w:color="auto" w:fill="FFFFFF"/>
        </w:rPr>
        <w:t>;</w:t>
      </w:r>
    </w:p>
    <w:p w:rsidR="006B3C58" w:rsidRDefault="006B3C58" w:rsidP="00B3648C">
      <w:pPr>
        <w:ind w:firstLine="72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6. </w:t>
      </w:r>
      <w:r w:rsidRPr="006B3C58">
        <w:rPr>
          <w:sz w:val="24"/>
          <w:szCs w:val="24"/>
          <w:shd w:val="clear" w:color="auto" w:fill="FFFFFF"/>
        </w:rPr>
        <w:t>Приказ</w:t>
      </w:r>
      <w:r>
        <w:rPr>
          <w:sz w:val="24"/>
          <w:szCs w:val="24"/>
          <w:shd w:val="clear" w:color="auto" w:fill="FFFFFF"/>
        </w:rPr>
        <w:t xml:space="preserve"> </w:t>
      </w:r>
      <w:r w:rsidRPr="006B3C58">
        <w:rPr>
          <w:sz w:val="24"/>
          <w:szCs w:val="24"/>
          <w:shd w:val="clear" w:color="auto" w:fill="FFFFFF"/>
        </w:rPr>
        <w:t>Министерства</w:t>
      </w:r>
      <w:r>
        <w:rPr>
          <w:sz w:val="24"/>
          <w:szCs w:val="24"/>
          <w:shd w:val="clear" w:color="auto" w:fill="FFFFFF"/>
        </w:rPr>
        <w:t xml:space="preserve"> общего и п</w:t>
      </w:r>
      <w:r w:rsidRPr="006B3C58">
        <w:rPr>
          <w:sz w:val="24"/>
          <w:szCs w:val="24"/>
          <w:shd w:val="clear" w:color="auto" w:fill="FFFFFF"/>
        </w:rPr>
        <w:t>рофессионального</w:t>
      </w:r>
      <w:r>
        <w:rPr>
          <w:sz w:val="24"/>
          <w:szCs w:val="24"/>
          <w:shd w:val="clear" w:color="auto" w:fill="FFFFFF"/>
        </w:rPr>
        <w:t xml:space="preserve"> </w:t>
      </w:r>
      <w:r w:rsidRPr="006B3C58">
        <w:rPr>
          <w:sz w:val="24"/>
          <w:szCs w:val="24"/>
          <w:shd w:val="clear" w:color="auto" w:fill="FFFFFF"/>
        </w:rPr>
        <w:t>образования</w:t>
      </w:r>
      <w:r>
        <w:rPr>
          <w:sz w:val="24"/>
          <w:szCs w:val="24"/>
          <w:shd w:val="clear" w:color="auto" w:fill="FFFFFF"/>
        </w:rPr>
        <w:t xml:space="preserve"> </w:t>
      </w:r>
      <w:r w:rsidRPr="006B3C58">
        <w:rPr>
          <w:sz w:val="24"/>
          <w:szCs w:val="24"/>
          <w:shd w:val="clear" w:color="auto" w:fill="FFFFFF"/>
        </w:rPr>
        <w:t>Ростовской</w:t>
      </w:r>
      <w:r>
        <w:rPr>
          <w:sz w:val="24"/>
          <w:szCs w:val="24"/>
          <w:shd w:val="clear" w:color="auto" w:fill="FFFFFF"/>
        </w:rPr>
        <w:t xml:space="preserve"> </w:t>
      </w:r>
      <w:r w:rsidRPr="006B3C58">
        <w:rPr>
          <w:sz w:val="24"/>
          <w:szCs w:val="24"/>
          <w:shd w:val="clear" w:color="auto" w:fill="FFFFFF"/>
        </w:rPr>
        <w:t>области</w:t>
      </w:r>
      <w:r>
        <w:rPr>
          <w:sz w:val="24"/>
          <w:szCs w:val="24"/>
          <w:shd w:val="clear" w:color="auto" w:fill="FFFFFF"/>
        </w:rPr>
        <w:t xml:space="preserve"> «</w:t>
      </w:r>
      <w:r w:rsidRPr="006B3C58">
        <w:rPr>
          <w:sz w:val="24"/>
          <w:szCs w:val="24"/>
          <w:shd w:val="clear" w:color="auto" w:fill="FFFFFF"/>
        </w:rPr>
        <w:t>Об утверждении региональных рекомендаций к регламентации деятельности образовательных организаций</w:t>
      </w:r>
      <w:r>
        <w:rPr>
          <w:sz w:val="24"/>
          <w:szCs w:val="24"/>
          <w:shd w:val="clear" w:color="auto" w:fill="FFFFFF"/>
        </w:rPr>
        <w:t xml:space="preserve"> </w:t>
      </w:r>
      <w:r w:rsidRPr="006B3C58">
        <w:rPr>
          <w:sz w:val="24"/>
          <w:szCs w:val="24"/>
          <w:shd w:val="clear" w:color="auto" w:fill="FFFFFF"/>
        </w:rPr>
        <w:t>Ростовской</w:t>
      </w:r>
      <w:r>
        <w:rPr>
          <w:sz w:val="24"/>
          <w:szCs w:val="24"/>
          <w:shd w:val="clear" w:color="auto" w:fill="FFFFFF"/>
        </w:rPr>
        <w:t xml:space="preserve"> </w:t>
      </w:r>
      <w:r w:rsidRPr="006B3C58">
        <w:rPr>
          <w:sz w:val="24"/>
          <w:szCs w:val="24"/>
          <w:shd w:val="clear" w:color="auto" w:fill="FFFFFF"/>
        </w:rPr>
        <w:t>области, осуществляющих образовательную деятельность по дополнительным общеобразовательным программам</w:t>
      </w:r>
      <w:r>
        <w:rPr>
          <w:sz w:val="24"/>
          <w:szCs w:val="24"/>
          <w:shd w:val="clear" w:color="auto" w:fill="FFFFFF"/>
        </w:rPr>
        <w:t xml:space="preserve">» </w:t>
      </w:r>
      <w:r w:rsidRPr="006B3C58">
        <w:rPr>
          <w:sz w:val="24"/>
          <w:szCs w:val="24"/>
          <w:shd w:val="clear" w:color="auto" w:fill="FFFFFF"/>
        </w:rPr>
        <w:t>от 1 марта 2016 г. N 115 "</w:t>
      </w:r>
      <w:r>
        <w:rPr>
          <w:sz w:val="24"/>
          <w:szCs w:val="24"/>
          <w:shd w:val="clear" w:color="auto" w:fill="FFFFFF"/>
        </w:rPr>
        <w:t>;</w:t>
      </w:r>
    </w:p>
    <w:p w:rsidR="006B3C58" w:rsidRDefault="00B3648C" w:rsidP="00B3648C">
      <w:pPr>
        <w:ind w:firstLine="720"/>
        <w:rPr>
          <w:sz w:val="24"/>
          <w:szCs w:val="24"/>
          <w:shd w:val="clear" w:color="auto" w:fill="FFFFFF"/>
        </w:rPr>
      </w:pPr>
      <w:r w:rsidRPr="00B3648C">
        <w:rPr>
          <w:sz w:val="24"/>
          <w:szCs w:val="24"/>
          <w:shd w:val="clear" w:color="auto" w:fill="FFFFFF"/>
        </w:rPr>
        <w:t xml:space="preserve">7. </w:t>
      </w:r>
      <w:r>
        <w:rPr>
          <w:sz w:val="24"/>
          <w:szCs w:val="24"/>
          <w:shd w:val="clear" w:color="auto" w:fill="FFFFFF"/>
        </w:rPr>
        <w:t>П</w:t>
      </w:r>
      <w:r w:rsidRPr="00B3648C">
        <w:rPr>
          <w:sz w:val="24"/>
          <w:szCs w:val="24"/>
          <w:shd w:val="clear" w:color="auto" w:fill="FFFFFF"/>
        </w:rPr>
        <w:t>остановление</w:t>
      </w:r>
      <w:r>
        <w:rPr>
          <w:sz w:val="24"/>
          <w:szCs w:val="24"/>
          <w:shd w:val="clear" w:color="auto" w:fill="FFFFFF"/>
        </w:rPr>
        <w:t xml:space="preserve"> </w:t>
      </w:r>
      <w:r w:rsidRPr="00B3648C">
        <w:rPr>
          <w:sz w:val="24"/>
          <w:szCs w:val="24"/>
          <w:shd w:val="clear" w:color="auto" w:fill="FFFFFF"/>
        </w:rPr>
        <w:t>Главного государственного</w:t>
      </w:r>
      <w:r>
        <w:rPr>
          <w:sz w:val="24"/>
          <w:szCs w:val="24"/>
          <w:shd w:val="clear" w:color="auto" w:fill="FFFFFF"/>
        </w:rPr>
        <w:t xml:space="preserve"> </w:t>
      </w:r>
      <w:r w:rsidRPr="00B3648C">
        <w:rPr>
          <w:sz w:val="24"/>
          <w:szCs w:val="24"/>
          <w:shd w:val="clear" w:color="auto" w:fill="FFFFFF"/>
        </w:rPr>
        <w:t>санитарного</w:t>
      </w:r>
      <w:r>
        <w:rPr>
          <w:sz w:val="24"/>
          <w:szCs w:val="24"/>
          <w:shd w:val="clear" w:color="auto" w:fill="FFFFFF"/>
        </w:rPr>
        <w:t xml:space="preserve"> </w:t>
      </w:r>
      <w:r w:rsidRPr="00B3648C">
        <w:rPr>
          <w:sz w:val="24"/>
          <w:szCs w:val="24"/>
          <w:shd w:val="clear" w:color="auto" w:fill="FFFFFF"/>
        </w:rPr>
        <w:t>врача Российской Федерации</w:t>
      </w:r>
      <w:r>
        <w:rPr>
          <w:sz w:val="24"/>
          <w:szCs w:val="24"/>
          <w:shd w:val="clear" w:color="auto" w:fill="FFFFFF"/>
        </w:rPr>
        <w:t xml:space="preserve"> </w:t>
      </w:r>
      <w:r w:rsidRPr="00B3648C">
        <w:rPr>
          <w:sz w:val="24"/>
          <w:szCs w:val="24"/>
          <w:shd w:val="clear" w:color="auto" w:fill="FFFFFF"/>
        </w:rPr>
        <w:t>«Об</w:t>
      </w:r>
      <w:r>
        <w:rPr>
          <w:sz w:val="24"/>
          <w:szCs w:val="24"/>
          <w:shd w:val="clear" w:color="auto" w:fill="FFFFFF"/>
        </w:rPr>
        <w:t xml:space="preserve"> </w:t>
      </w:r>
      <w:r w:rsidRPr="00B3648C">
        <w:rPr>
          <w:sz w:val="24"/>
          <w:szCs w:val="24"/>
          <w:shd w:val="clear" w:color="auto" w:fill="FFFFFF"/>
        </w:rPr>
        <w:t>утверждении</w:t>
      </w:r>
      <w:r>
        <w:rPr>
          <w:sz w:val="24"/>
          <w:szCs w:val="24"/>
          <w:shd w:val="clear" w:color="auto" w:fill="FFFFFF"/>
        </w:rPr>
        <w:t xml:space="preserve"> </w:t>
      </w:r>
      <w:r w:rsidRPr="00B3648C">
        <w:rPr>
          <w:sz w:val="24"/>
          <w:szCs w:val="24"/>
          <w:shd w:val="clear" w:color="auto" w:fill="FFFFFF"/>
        </w:rPr>
        <w:t>СанПиН 2.4.4.3172-14</w:t>
      </w:r>
      <w:r>
        <w:rPr>
          <w:sz w:val="24"/>
          <w:szCs w:val="24"/>
          <w:shd w:val="clear" w:color="auto" w:fill="FFFFFF"/>
        </w:rPr>
        <w:t xml:space="preserve"> </w:t>
      </w:r>
      <w:r w:rsidRPr="00B3648C">
        <w:rPr>
          <w:sz w:val="24"/>
          <w:szCs w:val="24"/>
          <w:shd w:val="clear" w:color="auto" w:fill="FFFFFF"/>
        </w:rPr>
        <w:t>«Санитарно-эпидемиологические требования к устройству, содержанию и о</w:t>
      </w:r>
      <w:r>
        <w:rPr>
          <w:sz w:val="24"/>
          <w:szCs w:val="24"/>
          <w:shd w:val="clear" w:color="auto" w:fill="FFFFFF"/>
        </w:rPr>
        <w:t>рганизации режима работы образо</w:t>
      </w:r>
      <w:r w:rsidRPr="00B3648C">
        <w:rPr>
          <w:sz w:val="24"/>
          <w:szCs w:val="24"/>
          <w:shd w:val="clear" w:color="auto" w:fill="FFFFFF"/>
        </w:rPr>
        <w:t>вательных организаций дополнительного образования детей»</w:t>
      </w:r>
      <w:r>
        <w:rPr>
          <w:sz w:val="24"/>
          <w:szCs w:val="24"/>
          <w:shd w:val="clear" w:color="auto" w:fill="FFFFFF"/>
        </w:rPr>
        <w:t xml:space="preserve"> </w:t>
      </w:r>
      <w:r w:rsidRPr="00B3648C">
        <w:rPr>
          <w:sz w:val="24"/>
          <w:szCs w:val="24"/>
          <w:shd w:val="clear" w:color="auto" w:fill="FFFFFF"/>
        </w:rPr>
        <w:t>от 04.07.2014 № 41</w:t>
      </w:r>
      <w:r w:rsidR="00865423">
        <w:rPr>
          <w:sz w:val="24"/>
          <w:szCs w:val="24"/>
          <w:shd w:val="clear" w:color="auto" w:fill="FFFFFF"/>
        </w:rPr>
        <w:t>.</w:t>
      </w:r>
      <w:r w:rsidRPr="00B3648C">
        <w:rPr>
          <w:sz w:val="24"/>
          <w:szCs w:val="24"/>
          <w:shd w:val="clear" w:color="auto" w:fill="FFFFFF"/>
        </w:rPr>
        <w:t> </w:t>
      </w:r>
    </w:p>
    <w:p w:rsidR="00042D41" w:rsidRPr="00B3648C" w:rsidRDefault="00042D41" w:rsidP="006B3C58">
      <w:pPr>
        <w:rPr>
          <w:b/>
          <w:bCs/>
          <w:sz w:val="24"/>
          <w:shd w:val="clear" w:color="auto" w:fill="FFFFFF"/>
        </w:rPr>
      </w:pPr>
    </w:p>
    <w:p w:rsidR="00865423" w:rsidRPr="007E2860" w:rsidRDefault="00865423" w:rsidP="00865423">
      <w:pPr>
        <w:widowControl w:val="0"/>
        <w:shd w:val="clear" w:color="auto" w:fill="FFFFFF"/>
        <w:spacing w:line="276" w:lineRule="auto"/>
        <w:ind w:firstLine="720"/>
        <w:jc w:val="both"/>
        <w:rPr>
          <w:i/>
          <w:sz w:val="24"/>
          <w:szCs w:val="24"/>
        </w:rPr>
      </w:pPr>
      <w:r w:rsidRPr="00B3648C">
        <w:rPr>
          <w:b/>
          <w:sz w:val="24"/>
          <w:szCs w:val="24"/>
        </w:rPr>
        <w:t>Новизна</w:t>
      </w:r>
      <w:r w:rsidRPr="007C3652">
        <w:rPr>
          <w:sz w:val="24"/>
          <w:szCs w:val="24"/>
        </w:rPr>
        <w:t xml:space="preserve"> </w:t>
      </w:r>
      <w:r w:rsidRPr="00B3648C">
        <w:rPr>
          <w:b/>
          <w:sz w:val="24"/>
          <w:szCs w:val="24"/>
        </w:rPr>
        <w:t>данной программы</w:t>
      </w:r>
      <w:r w:rsidRPr="007C3652">
        <w:rPr>
          <w:sz w:val="24"/>
          <w:szCs w:val="24"/>
        </w:rPr>
        <w:t xml:space="preserve"> заключается в том, что содержание программы составлено и корректируется с учётом новейших технологических изменений и нововведений в области компьютерной графики, видеосъемки и видеомонтажа, с учетом постоянно меняющейся материальной базы фотостудии. Освоение и использование программ для видеомонтажа </w:t>
      </w:r>
      <w:proofErr w:type="spellStart"/>
      <w:r>
        <w:rPr>
          <w:sz w:val="24"/>
          <w:szCs w:val="24"/>
          <w:lang w:val="en-US"/>
        </w:rPr>
        <w:t>Movavi</w:t>
      </w:r>
      <w:proofErr w:type="spellEnd"/>
      <w:r w:rsidRPr="007C3652">
        <w:rPr>
          <w:sz w:val="24"/>
          <w:szCs w:val="24"/>
        </w:rPr>
        <w:t>,</w:t>
      </w:r>
      <w:r w:rsidRPr="007E286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Canva</w:t>
      </w:r>
      <w:proofErr w:type="spellEnd"/>
      <w:r>
        <w:rPr>
          <w:sz w:val="24"/>
          <w:szCs w:val="24"/>
        </w:rPr>
        <w:t>,</w:t>
      </w:r>
      <w:r w:rsidRPr="007C3652">
        <w:rPr>
          <w:sz w:val="24"/>
          <w:szCs w:val="24"/>
        </w:rPr>
        <w:t xml:space="preserve"> а также </w:t>
      </w:r>
      <w:r>
        <w:rPr>
          <w:sz w:val="24"/>
          <w:szCs w:val="24"/>
        </w:rPr>
        <w:t>мобильных приложений</w:t>
      </w:r>
      <w:r w:rsidRPr="007C3652">
        <w:rPr>
          <w:sz w:val="24"/>
          <w:szCs w:val="24"/>
        </w:rPr>
        <w:t xml:space="preserve"> для видеомонтажа </w:t>
      </w:r>
      <w:proofErr w:type="spellStart"/>
      <w:r>
        <w:rPr>
          <w:sz w:val="24"/>
          <w:szCs w:val="24"/>
          <w:lang w:val="en-US"/>
        </w:rPr>
        <w:t>CapCut</w:t>
      </w:r>
      <w:proofErr w:type="spellEnd"/>
      <w:r w:rsidRPr="007C3652">
        <w:rPr>
          <w:sz w:val="24"/>
          <w:szCs w:val="24"/>
        </w:rPr>
        <w:t>,</w:t>
      </w:r>
      <w:r w:rsidRPr="007E286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KineMaster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VN</w:t>
      </w:r>
      <w:r w:rsidRPr="007C3652">
        <w:rPr>
          <w:sz w:val="24"/>
          <w:szCs w:val="24"/>
        </w:rPr>
        <w:t xml:space="preserve"> расширяет спектр творческих возможностей детей и способствует формированию самостоятельности в выборе тех или иных техник</w:t>
      </w:r>
      <w:r>
        <w:rPr>
          <w:sz w:val="24"/>
          <w:szCs w:val="24"/>
        </w:rPr>
        <w:t xml:space="preserve">, </w:t>
      </w:r>
      <w:r w:rsidRPr="007E2860">
        <w:rPr>
          <w:i/>
          <w:sz w:val="24"/>
          <w:szCs w:val="24"/>
        </w:rPr>
        <w:t xml:space="preserve">способствует достижению «цифровой зрелости» образования. </w:t>
      </w:r>
    </w:p>
    <w:p w:rsidR="00865423" w:rsidRPr="007C3652" w:rsidRDefault="00865423" w:rsidP="00865423">
      <w:pPr>
        <w:widowControl w:val="0"/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Программа студии важна не только в плане получения первых профессиональных навыков и выбора будущей специальности, но и дает возможность реализовать </w:t>
      </w:r>
      <w:r>
        <w:rPr>
          <w:sz w:val="24"/>
          <w:szCs w:val="24"/>
        </w:rPr>
        <w:t>способности и таланты каждого</w:t>
      </w:r>
      <w:r w:rsidRPr="007C3652">
        <w:rPr>
          <w:sz w:val="24"/>
          <w:szCs w:val="24"/>
        </w:rPr>
        <w:t xml:space="preserve"> подростка</w:t>
      </w:r>
      <w:r>
        <w:rPr>
          <w:sz w:val="24"/>
          <w:szCs w:val="24"/>
        </w:rPr>
        <w:t xml:space="preserve"> в равной степени</w:t>
      </w:r>
      <w:r w:rsidRPr="007C3652">
        <w:rPr>
          <w:sz w:val="24"/>
          <w:szCs w:val="24"/>
        </w:rPr>
        <w:t xml:space="preserve"> через телевизионно-художественную деятельность,</w:t>
      </w:r>
      <w:r>
        <w:rPr>
          <w:sz w:val="24"/>
          <w:szCs w:val="24"/>
        </w:rPr>
        <w:t xml:space="preserve"> создание контента для социальных сетей,</w:t>
      </w:r>
      <w:r w:rsidRPr="007C3652">
        <w:rPr>
          <w:sz w:val="24"/>
          <w:szCs w:val="24"/>
        </w:rPr>
        <w:t xml:space="preserve"> фотографию. </w:t>
      </w:r>
      <w:r>
        <w:rPr>
          <w:sz w:val="24"/>
          <w:szCs w:val="24"/>
        </w:rPr>
        <w:t xml:space="preserve">Программа рассчитана на ребят разных возрастов, которые имеют разные стартовые возможности. </w:t>
      </w:r>
    </w:p>
    <w:p w:rsidR="00865423" w:rsidRPr="007C3652" w:rsidRDefault="00865423" w:rsidP="00865423">
      <w:pPr>
        <w:widowControl w:val="0"/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B3648C">
        <w:rPr>
          <w:b/>
          <w:sz w:val="24"/>
          <w:szCs w:val="24"/>
        </w:rPr>
        <w:lastRenderedPageBreak/>
        <w:t>Актуальность</w:t>
      </w:r>
      <w:r w:rsidRPr="007C3652">
        <w:rPr>
          <w:sz w:val="24"/>
          <w:szCs w:val="24"/>
        </w:rPr>
        <w:t xml:space="preserve"> программы </w:t>
      </w:r>
      <w:r>
        <w:rPr>
          <w:rStyle w:val="ac"/>
          <w:b w:val="0"/>
          <w:sz w:val="24"/>
          <w:szCs w:val="24"/>
        </w:rPr>
        <w:t>«Видеостудия»</w:t>
      </w:r>
      <w:r w:rsidRPr="007C3652">
        <w:rPr>
          <w:rStyle w:val="ac"/>
          <w:b w:val="0"/>
          <w:sz w:val="24"/>
          <w:szCs w:val="24"/>
        </w:rPr>
        <w:t xml:space="preserve"> </w:t>
      </w:r>
      <w:r w:rsidRPr="007C3652">
        <w:rPr>
          <w:sz w:val="24"/>
          <w:szCs w:val="24"/>
        </w:rPr>
        <w:t>обусловлена требованием развития творческих и коммуникативных способностей обуча</w:t>
      </w:r>
      <w:r w:rsidRPr="007C3652">
        <w:rPr>
          <w:sz w:val="24"/>
          <w:szCs w:val="24"/>
        </w:rPr>
        <w:softHyphen/>
        <w:t xml:space="preserve">ющихся на основе их собственной творческой деятельности на основе широкого распространения воспитательных возможностей средств массовой информации, необходимостью формировать в воспитанниках способность к конструктивному общению, к исследовательской работе. </w:t>
      </w:r>
      <w:r w:rsidRPr="007E2860">
        <w:rPr>
          <w:i/>
          <w:sz w:val="24"/>
          <w:szCs w:val="24"/>
        </w:rPr>
        <w:t>Акценты в обучении с освоения умений по работе с данными, информацией и знаниями смещены на освоение умений применять знания в новых ситуациях.</w:t>
      </w:r>
      <w:r>
        <w:rPr>
          <w:sz w:val="24"/>
          <w:szCs w:val="24"/>
        </w:rPr>
        <w:t xml:space="preserve"> </w:t>
      </w:r>
      <w:r w:rsidRPr="007C3652">
        <w:rPr>
          <w:sz w:val="24"/>
          <w:szCs w:val="24"/>
        </w:rPr>
        <w:t xml:space="preserve">Попытка решения данной проблемы средствами видео и фототехники и телевидения в условиях деятельности </w:t>
      </w:r>
      <w:r>
        <w:rPr>
          <w:sz w:val="24"/>
          <w:szCs w:val="24"/>
        </w:rPr>
        <w:t xml:space="preserve">детского </w:t>
      </w:r>
      <w:r w:rsidRPr="007C3652">
        <w:rPr>
          <w:sz w:val="24"/>
          <w:szCs w:val="24"/>
        </w:rPr>
        <w:t xml:space="preserve">коллектива представляет новизну программы. Программа нацелена на формирование у воспитанника интереса к познанию, образного мышления и культуры личности. </w:t>
      </w:r>
    </w:p>
    <w:p w:rsidR="00865423" w:rsidRPr="007C3652" w:rsidRDefault="00865423" w:rsidP="00865423">
      <w:pPr>
        <w:widowControl w:val="0"/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Данная образовательная программа педагогически </w:t>
      </w:r>
      <w:r w:rsidRPr="00B3648C">
        <w:rPr>
          <w:b/>
          <w:sz w:val="24"/>
          <w:szCs w:val="24"/>
        </w:rPr>
        <w:t>целесообразна</w:t>
      </w:r>
      <w:r w:rsidRPr="007C3652">
        <w:rPr>
          <w:sz w:val="24"/>
          <w:szCs w:val="24"/>
        </w:rPr>
        <w:t xml:space="preserve">, </w:t>
      </w:r>
      <w:proofErr w:type="spellStart"/>
      <w:proofErr w:type="gramStart"/>
      <w:r w:rsidRPr="007C3652">
        <w:rPr>
          <w:sz w:val="24"/>
          <w:szCs w:val="24"/>
        </w:rPr>
        <w:t>т.к</w:t>
      </w:r>
      <w:proofErr w:type="spellEnd"/>
      <w:proofErr w:type="gramEnd"/>
      <w:r w:rsidRPr="007C3652">
        <w:rPr>
          <w:sz w:val="24"/>
          <w:szCs w:val="24"/>
        </w:rPr>
        <w:t xml:space="preserve"> содействует воспитанию нового поколения, отвечающего по своему уровню развития и образу жизни условиям информационного общества. Для этого </w:t>
      </w:r>
      <w:r>
        <w:rPr>
          <w:sz w:val="24"/>
          <w:szCs w:val="24"/>
        </w:rPr>
        <w:t>обучающимся</w:t>
      </w:r>
      <w:r w:rsidRPr="007C3652">
        <w:rPr>
          <w:sz w:val="24"/>
          <w:szCs w:val="24"/>
        </w:rPr>
        <w:t xml:space="preserve"> предлагается осваивать способы работы с информационными потоками — искать необходимую информацию, анализировать ее, выявлять в ней факты и проблемы, самостоятельно ставить задачи, структурировать и преобразовывать информацию в текстовую и мультимедийную форму, использовать ее для решения жизненных задач. А также помогает формировать умение представлять информацию в виде, удобном для восприятия и использования другими людьми</w:t>
      </w:r>
      <w:r>
        <w:rPr>
          <w:sz w:val="24"/>
          <w:szCs w:val="24"/>
        </w:rPr>
        <w:t>.</w:t>
      </w:r>
    </w:p>
    <w:p w:rsidR="00865423" w:rsidRPr="007C3652" w:rsidRDefault="00865423" w:rsidP="00865423">
      <w:pPr>
        <w:spacing w:line="276" w:lineRule="auto"/>
        <w:ind w:firstLine="720"/>
        <w:rPr>
          <w:b/>
          <w:i/>
          <w:sz w:val="24"/>
          <w:szCs w:val="24"/>
        </w:rPr>
      </w:pPr>
      <w:r w:rsidRPr="007C3652">
        <w:rPr>
          <w:sz w:val="24"/>
          <w:szCs w:val="24"/>
        </w:rPr>
        <w:t xml:space="preserve"> </w:t>
      </w:r>
      <w:r w:rsidRPr="007C3652">
        <w:rPr>
          <w:b/>
          <w:i/>
          <w:sz w:val="24"/>
          <w:szCs w:val="24"/>
        </w:rPr>
        <w:t xml:space="preserve">Цель программы: </w:t>
      </w:r>
    </w:p>
    <w:p w:rsidR="00865423" w:rsidRPr="007C3652" w:rsidRDefault="00865423" w:rsidP="00865423">
      <w:pPr>
        <w:ind w:firstLine="567"/>
        <w:jc w:val="both"/>
        <w:rPr>
          <w:color w:val="000000"/>
          <w:sz w:val="24"/>
          <w:szCs w:val="24"/>
        </w:rPr>
      </w:pPr>
      <w:r w:rsidRPr="007C3652">
        <w:rPr>
          <w:sz w:val="24"/>
          <w:szCs w:val="24"/>
        </w:rPr>
        <w:t xml:space="preserve">Развитие мотивации ребенка к познанию и творчеству через его увлечение </w:t>
      </w:r>
      <w:proofErr w:type="gramStart"/>
      <w:r w:rsidRPr="007C3652">
        <w:rPr>
          <w:sz w:val="24"/>
          <w:szCs w:val="24"/>
        </w:rPr>
        <w:t>основами  создания</w:t>
      </w:r>
      <w:proofErr w:type="gramEnd"/>
      <w:r w:rsidRPr="007C3652">
        <w:rPr>
          <w:sz w:val="24"/>
          <w:szCs w:val="24"/>
        </w:rPr>
        <w:t xml:space="preserve"> цифрового продукта средствами операторского искусства и монтажа, то есть создание</w:t>
      </w:r>
      <w:r w:rsidRPr="007C3652">
        <w:rPr>
          <w:color w:val="000000"/>
          <w:sz w:val="24"/>
          <w:szCs w:val="24"/>
        </w:rPr>
        <w:t xml:space="preserve"> условий творческой самореализации посредством обучения основам кинопроизводства.</w:t>
      </w:r>
    </w:p>
    <w:p w:rsidR="00865423" w:rsidRPr="007C3652" w:rsidRDefault="00865423" w:rsidP="00865423">
      <w:pPr>
        <w:spacing w:line="276" w:lineRule="auto"/>
        <w:ind w:firstLine="567"/>
        <w:rPr>
          <w:b/>
          <w:i/>
          <w:sz w:val="24"/>
          <w:szCs w:val="24"/>
        </w:rPr>
      </w:pPr>
      <w:r w:rsidRPr="007C3652">
        <w:rPr>
          <w:b/>
          <w:i/>
          <w:sz w:val="24"/>
          <w:szCs w:val="24"/>
        </w:rPr>
        <w:t>Задачи:</w:t>
      </w:r>
    </w:p>
    <w:p w:rsidR="00865423" w:rsidRPr="007C3652" w:rsidRDefault="00865423" w:rsidP="00865423">
      <w:pPr>
        <w:pStyle w:val="Default"/>
        <w:ind w:firstLine="567"/>
        <w:rPr>
          <w:i/>
        </w:rPr>
      </w:pPr>
      <w:r w:rsidRPr="007C3652">
        <w:rPr>
          <w:i/>
        </w:rPr>
        <w:t>Обучающие:</w:t>
      </w:r>
    </w:p>
    <w:p w:rsidR="00865423" w:rsidRPr="007C3652" w:rsidRDefault="00865423" w:rsidP="00865423">
      <w:pPr>
        <w:widowControl w:val="0"/>
        <w:numPr>
          <w:ilvl w:val="0"/>
          <w:numId w:val="10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7C3652">
        <w:rPr>
          <w:sz w:val="24"/>
          <w:szCs w:val="24"/>
        </w:rPr>
        <w:t>Дать представления о средствах массовой коммуникации.</w:t>
      </w:r>
    </w:p>
    <w:p w:rsidR="00865423" w:rsidRPr="007C3652" w:rsidRDefault="00865423" w:rsidP="00865423">
      <w:pPr>
        <w:widowControl w:val="0"/>
        <w:numPr>
          <w:ilvl w:val="0"/>
          <w:numId w:val="10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7C3652">
        <w:rPr>
          <w:sz w:val="24"/>
          <w:szCs w:val="24"/>
        </w:rPr>
        <w:t xml:space="preserve">Сформировать систему знаний, умений, </w:t>
      </w:r>
      <w:proofErr w:type="gramStart"/>
      <w:r w:rsidRPr="007C3652">
        <w:rPr>
          <w:sz w:val="24"/>
          <w:szCs w:val="24"/>
        </w:rPr>
        <w:t>навыков  работы</w:t>
      </w:r>
      <w:proofErr w:type="gramEnd"/>
      <w:r w:rsidRPr="007C3652">
        <w:rPr>
          <w:sz w:val="24"/>
          <w:szCs w:val="24"/>
        </w:rPr>
        <w:t xml:space="preserve"> в тележурналистике, операторском искусстве, монтаже и цифровой фотографии, а так же приёмам ведения видеосъёмки, монтажу видеофильмов, представления и размещения видеоматериала.</w:t>
      </w:r>
    </w:p>
    <w:p w:rsidR="00865423" w:rsidRPr="007C3652" w:rsidRDefault="00865423" w:rsidP="00865423">
      <w:pPr>
        <w:widowControl w:val="0"/>
        <w:numPr>
          <w:ilvl w:val="0"/>
          <w:numId w:val="10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7C3652">
        <w:rPr>
          <w:sz w:val="24"/>
          <w:szCs w:val="24"/>
        </w:rPr>
        <w:t>Сформировать начальные навыки актерского мастерства, основ работы в роли корреспондента, так же обучить навыкам творческой работы с актерами и корреспондентами с помощью фото и видеокамер.</w:t>
      </w:r>
    </w:p>
    <w:p w:rsidR="00865423" w:rsidRPr="007C3652" w:rsidRDefault="00865423" w:rsidP="00865423">
      <w:pPr>
        <w:widowControl w:val="0"/>
        <w:numPr>
          <w:ilvl w:val="0"/>
          <w:numId w:val="10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7C3652">
        <w:rPr>
          <w:sz w:val="24"/>
          <w:szCs w:val="24"/>
        </w:rPr>
        <w:t>Подготовка воспитанников к участию в выставках и конкурсах.</w:t>
      </w:r>
    </w:p>
    <w:p w:rsidR="00865423" w:rsidRPr="007C3652" w:rsidRDefault="00865423" w:rsidP="00865423">
      <w:pPr>
        <w:pStyle w:val="Pa2"/>
        <w:ind w:firstLine="567"/>
        <w:jc w:val="both"/>
        <w:rPr>
          <w:rFonts w:ascii="Times New Roman" w:hAnsi="Times New Roman"/>
          <w:i/>
          <w:color w:val="000000"/>
        </w:rPr>
      </w:pPr>
      <w:r w:rsidRPr="007C3652">
        <w:rPr>
          <w:rFonts w:ascii="Times New Roman" w:hAnsi="Times New Roman"/>
          <w:i/>
          <w:color w:val="000000"/>
        </w:rPr>
        <w:t>Воспитательные:</w:t>
      </w:r>
    </w:p>
    <w:p w:rsidR="00865423" w:rsidRPr="007C3652" w:rsidRDefault="00865423" w:rsidP="00865423">
      <w:pPr>
        <w:widowControl w:val="0"/>
        <w:numPr>
          <w:ilvl w:val="0"/>
          <w:numId w:val="27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7C3652">
        <w:rPr>
          <w:sz w:val="24"/>
          <w:szCs w:val="24"/>
        </w:rPr>
        <w:t>Формировать гражданскую позицию, патриотизм.</w:t>
      </w:r>
    </w:p>
    <w:p w:rsidR="00865423" w:rsidRPr="007C3652" w:rsidRDefault="00865423" w:rsidP="00865423">
      <w:pPr>
        <w:widowControl w:val="0"/>
        <w:numPr>
          <w:ilvl w:val="0"/>
          <w:numId w:val="27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proofErr w:type="gramStart"/>
      <w:r w:rsidRPr="007C3652">
        <w:rPr>
          <w:sz w:val="24"/>
          <w:szCs w:val="24"/>
        </w:rPr>
        <w:t>Сформировать  разновозрастный</w:t>
      </w:r>
      <w:proofErr w:type="gramEnd"/>
      <w:r w:rsidRPr="007C3652">
        <w:rPr>
          <w:sz w:val="24"/>
          <w:szCs w:val="24"/>
        </w:rPr>
        <w:t xml:space="preserve"> коллектив детей, обучить основать </w:t>
      </w:r>
      <w:proofErr w:type="spellStart"/>
      <w:r w:rsidRPr="007C3652">
        <w:rPr>
          <w:sz w:val="24"/>
          <w:szCs w:val="24"/>
        </w:rPr>
        <w:t>тьюторской</w:t>
      </w:r>
      <w:proofErr w:type="spellEnd"/>
      <w:r w:rsidRPr="007C3652">
        <w:rPr>
          <w:sz w:val="24"/>
          <w:szCs w:val="24"/>
        </w:rPr>
        <w:t xml:space="preserve"> работы в разновозрастных коллективах сменного состава.  Восп</w:t>
      </w:r>
      <w:r>
        <w:rPr>
          <w:sz w:val="24"/>
          <w:szCs w:val="24"/>
        </w:rPr>
        <w:t>ит</w:t>
      </w:r>
      <w:r w:rsidRPr="007C3652">
        <w:rPr>
          <w:sz w:val="24"/>
          <w:szCs w:val="24"/>
        </w:rPr>
        <w:t>ывать чувство товарищества, чувство личной ответствен</w:t>
      </w:r>
      <w:r w:rsidRPr="007C3652">
        <w:rPr>
          <w:sz w:val="24"/>
          <w:szCs w:val="24"/>
        </w:rPr>
        <w:softHyphen/>
        <w:t>ности, а также нравственные качества по отношению к окружаю</w:t>
      </w:r>
      <w:r w:rsidRPr="007C3652">
        <w:rPr>
          <w:sz w:val="24"/>
          <w:szCs w:val="24"/>
        </w:rPr>
        <w:softHyphen/>
        <w:t xml:space="preserve">щим (доброжелательность, чувство товарищества, толерантность и т.д.). </w:t>
      </w:r>
    </w:p>
    <w:p w:rsidR="00865423" w:rsidRPr="007C3652" w:rsidRDefault="00865423" w:rsidP="00865423">
      <w:pPr>
        <w:widowControl w:val="0"/>
        <w:numPr>
          <w:ilvl w:val="0"/>
          <w:numId w:val="27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7C3652">
        <w:rPr>
          <w:sz w:val="24"/>
          <w:szCs w:val="24"/>
        </w:rPr>
        <w:t>Воспитать и развить художественный вкус.</w:t>
      </w:r>
    </w:p>
    <w:p w:rsidR="00865423" w:rsidRPr="007C3652" w:rsidRDefault="00865423" w:rsidP="00865423">
      <w:pPr>
        <w:pStyle w:val="Pa2"/>
        <w:ind w:firstLine="567"/>
        <w:jc w:val="both"/>
        <w:rPr>
          <w:rFonts w:ascii="Times New Roman" w:hAnsi="Times New Roman"/>
          <w:i/>
          <w:color w:val="000000"/>
        </w:rPr>
      </w:pPr>
      <w:r w:rsidRPr="007C3652">
        <w:rPr>
          <w:rFonts w:ascii="Times New Roman" w:hAnsi="Times New Roman"/>
          <w:i/>
          <w:color w:val="000000"/>
        </w:rPr>
        <w:t>Развивающие:</w:t>
      </w:r>
    </w:p>
    <w:p w:rsidR="00865423" w:rsidRPr="007C3652" w:rsidRDefault="00865423" w:rsidP="00865423">
      <w:pPr>
        <w:pStyle w:val="ad"/>
        <w:widowControl w:val="0"/>
        <w:numPr>
          <w:ilvl w:val="0"/>
          <w:numId w:val="28"/>
        </w:numPr>
        <w:shd w:val="clear" w:color="auto" w:fill="FFFFFF"/>
        <w:ind w:left="0" w:firstLine="567"/>
        <w:rPr>
          <w:rFonts w:ascii="Times New Roman" w:hAnsi="Times New Roman"/>
          <w:sz w:val="24"/>
          <w:szCs w:val="24"/>
        </w:rPr>
      </w:pPr>
      <w:r w:rsidRPr="007C3652">
        <w:rPr>
          <w:rFonts w:ascii="Times New Roman" w:hAnsi="Times New Roman"/>
          <w:sz w:val="24"/>
          <w:szCs w:val="24"/>
        </w:rPr>
        <w:t>Развитие умения думать, исследовать, общать</w:t>
      </w:r>
      <w:r w:rsidRPr="007C3652">
        <w:rPr>
          <w:rFonts w:ascii="Times New Roman" w:hAnsi="Times New Roman"/>
          <w:sz w:val="24"/>
          <w:szCs w:val="24"/>
        </w:rPr>
        <w:softHyphen/>
        <w:t>ся, взаимодействовать, доводить дело до конца и т.д.</w:t>
      </w:r>
    </w:p>
    <w:p w:rsidR="00865423" w:rsidRPr="007C3652" w:rsidRDefault="00865423" w:rsidP="00865423">
      <w:pPr>
        <w:pStyle w:val="ad"/>
        <w:widowControl w:val="0"/>
        <w:numPr>
          <w:ilvl w:val="0"/>
          <w:numId w:val="28"/>
        </w:numPr>
        <w:shd w:val="clear" w:color="auto" w:fill="FFFFFF"/>
        <w:ind w:left="0" w:firstLine="567"/>
        <w:rPr>
          <w:rFonts w:ascii="Times New Roman" w:hAnsi="Times New Roman"/>
          <w:sz w:val="24"/>
          <w:szCs w:val="24"/>
        </w:rPr>
      </w:pPr>
      <w:r w:rsidRPr="007C3652">
        <w:rPr>
          <w:rFonts w:ascii="Times New Roman" w:hAnsi="Times New Roman"/>
          <w:sz w:val="24"/>
          <w:szCs w:val="24"/>
        </w:rPr>
        <w:t>Развитие общей физической выносливости, терпения, трудолюбия</w:t>
      </w:r>
      <w:r>
        <w:rPr>
          <w:rFonts w:ascii="Times New Roman" w:hAnsi="Times New Roman"/>
          <w:sz w:val="24"/>
          <w:szCs w:val="24"/>
        </w:rPr>
        <w:t>, а так</w:t>
      </w:r>
      <w:r w:rsidRPr="007C3652">
        <w:rPr>
          <w:rFonts w:ascii="Times New Roman" w:hAnsi="Times New Roman"/>
          <w:sz w:val="24"/>
          <w:szCs w:val="24"/>
        </w:rPr>
        <w:t>же внимательности и наблюдательности, творческого во</w:t>
      </w:r>
      <w:r w:rsidRPr="007C3652">
        <w:rPr>
          <w:rFonts w:ascii="Times New Roman" w:hAnsi="Times New Roman"/>
          <w:sz w:val="24"/>
          <w:szCs w:val="24"/>
        </w:rPr>
        <w:softHyphen/>
        <w:t xml:space="preserve">ображения и фантазии через </w:t>
      </w:r>
      <w:r w:rsidRPr="007C3652">
        <w:rPr>
          <w:rFonts w:ascii="Times New Roman" w:hAnsi="Times New Roman"/>
          <w:sz w:val="24"/>
          <w:szCs w:val="24"/>
        </w:rPr>
        <w:lastRenderedPageBreak/>
        <w:t>упражнения творческого характера.</w:t>
      </w:r>
    </w:p>
    <w:p w:rsidR="00865423" w:rsidRPr="007C3652" w:rsidRDefault="00865423" w:rsidP="00865423">
      <w:pPr>
        <w:pStyle w:val="ad"/>
        <w:widowControl w:val="0"/>
        <w:numPr>
          <w:ilvl w:val="0"/>
          <w:numId w:val="28"/>
        </w:numPr>
        <w:shd w:val="clear" w:color="auto" w:fill="FFFFFF"/>
        <w:ind w:left="0" w:firstLine="567"/>
        <w:rPr>
          <w:rFonts w:ascii="Times New Roman" w:hAnsi="Times New Roman"/>
          <w:sz w:val="24"/>
          <w:szCs w:val="24"/>
        </w:rPr>
      </w:pPr>
      <w:r w:rsidRPr="007C3652">
        <w:rPr>
          <w:rFonts w:ascii="Times New Roman" w:hAnsi="Times New Roman"/>
          <w:sz w:val="24"/>
          <w:szCs w:val="24"/>
        </w:rPr>
        <w:t>Формирование навыков самостоятельной творческой работы.</w:t>
      </w:r>
    </w:p>
    <w:p w:rsidR="00865423" w:rsidRPr="007C3652" w:rsidRDefault="00865423" w:rsidP="00865423">
      <w:pPr>
        <w:widowControl w:val="0"/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Данная программа предусматривает обучение с нулевого уровня, предназначена для учащихся среднего и старшего школьного возраста, от </w:t>
      </w:r>
      <w:r>
        <w:rPr>
          <w:sz w:val="24"/>
          <w:szCs w:val="24"/>
        </w:rPr>
        <w:t>11</w:t>
      </w:r>
      <w:r w:rsidRPr="007C3652">
        <w:rPr>
          <w:sz w:val="24"/>
          <w:szCs w:val="24"/>
        </w:rPr>
        <w:t xml:space="preserve"> до 1</w:t>
      </w:r>
      <w:r>
        <w:rPr>
          <w:sz w:val="24"/>
          <w:szCs w:val="24"/>
        </w:rPr>
        <w:t>6</w:t>
      </w:r>
      <w:r w:rsidRPr="007C3652">
        <w:rPr>
          <w:sz w:val="24"/>
          <w:szCs w:val="24"/>
        </w:rPr>
        <w:t xml:space="preserve"> лет. Образование осуществляется в виде теоретических и практических занятий. Занятия включают индивидуальную и коллективную работу в группах сменного состава. </w:t>
      </w:r>
    </w:p>
    <w:p w:rsidR="00865423" w:rsidRPr="007C3652" w:rsidRDefault="00865423" w:rsidP="00865423">
      <w:pPr>
        <w:widowControl w:val="0"/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</w:p>
    <w:p w:rsidR="00865423" w:rsidRPr="007C3652" w:rsidRDefault="00865423" w:rsidP="00865423">
      <w:pPr>
        <w:widowControl w:val="0"/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7C3652">
        <w:rPr>
          <w:sz w:val="24"/>
          <w:szCs w:val="24"/>
        </w:rPr>
        <w:t>В ходе обучения предусмотрены занятия в аудитории, работа с компьютером, просмотр фильмов и видео-уроков по фотографии, выходы на экскурсии, участие в конкурсах, выставках.</w:t>
      </w:r>
    </w:p>
    <w:p w:rsidR="00865423" w:rsidRPr="007C3652" w:rsidRDefault="00865423" w:rsidP="00865423">
      <w:pPr>
        <w:widowControl w:val="0"/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Теоретические знания дети получают в форме лекции-рассказа, показа-демонстрации (когда от ребят требуется внимательно слушать педагога); </w:t>
      </w:r>
      <w:proofErr w:type="spellStart"/>
      <w:r w:rsidRPr="007C3652">
        <w:rPr>
          <w:sz w:val="24"/>
          <w:szCs w:val="24"/>
        </w:rPr>
        <w:t>видеолекции</w:t>
      </w:r>
      <w:proofErr w:type="spellEnd"/>
      <w:r w:rsidRPr="007C3652">
        <w:rPr>
          <w:sz w:val="24"/>
          <w:szCs w:val="24"/>
        </w:rPr>
        <w:t xml:space="preserve"> профессиональных фотографов, операторов; дискуссии, беседы (дети задают вопросы и комментируют ситуации, работы); групповых и индивидуальных занятий (индивидуальные занятия необходимы для анализа работы над авторским сценарием, съемками, монтажом, некоторыми практическими заданиями по жанрам, работа  со студийным телевизионным оборудованием - допускается не более двух человек). </w:t>
      </w:r>
    </w:p>
    <w:p w:rsidR="00865423" w:rsidRPr="007C3652" w:rsidRDefault="00865423" w:rsidP="00865423">
      <w:pPr>
        <w:widowControl w:val="0"/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7C3652">
        <w:rPr>
          <w:sz w:val="24"/>
          <w:szCs w:val="24"/>
        </w:rPr>
        <w:t>Основная методическая установка программы — обучение навыкам самостоятельной индивидуальной и групповой работы по практическому операторскому мастерству, видеомонтажу, получения цифровой фотографии, работы фото и тележурналиста.</w:t>
      </w:r>
    </w:p>
    <w:p w:rsidR="00865423" w:rsidRPr="007C3652" w:rsidRDefault="00865423" w:rsidP="00865423">
      <w:pPr>
        <w:widowControl w:val="0"/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7C3652">
        <w:rPr>
          <w:sz w:val="24"/>
          <w:szCs w:val="24"/>
        </w:rPr>
        <w:t>Индивидуальное освоение ключевых способов деятельности происходит на основе системы заданий и алгоритмических предписаний. Большинство заданий выполняется с помощью фотокамеры, видеокамеры</w:t>
      </w:r>
      <w:r>
        <w:rPr>
          <w:sz w:val="24"/>
          <w:szCs w:val="24"/>
        </w:rPr>
        <w:t>, смартфона</w:t>
      </w:r>
      <w:r w:rsidRPr="007C3652">
        <w:rPr>
          <w:sz w:val="24"/>
          <w:szCs w:val="24"/>
        </w:rPr>
        <w:t xml:space="preserve"> </w:t>
      </w:r>
      <w:proofErr w:type="gramStart"/>
      <w:r w:rsidRPr="007C3652">
        <w:rPr>
          <w:sz w:val="24"/>
          <w:szCs w:val="24"/>
        </w:rPr>
        <w:t>и  персонального</w:t>
      </w:r>
      <w:proofErr w:type="gramEnd"/>
      <w:r w:rsidRPr="007C3652">
        <w:rPr>
          <w:sz w:val="24"/>
          <w:szCs w:val="24"/>
        </w:rPr>
        <w:t xml:space="preserve"> компьютера.</w:t>
      </w:r>
    </w:p>
    <w:p w:rsidR="00865423" w:rsidRDefault="00865423" w:rsidP="00865423">
      <w:pPr>
        <w:widowControl w:val="0"/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Кроме индивидуальной работы, применяется и групповая работа. В задачи </w:t>
      </w:r>
      <w:r>
        <w:rPr>
          <w:sz w:val="24"/>
          <w:szCs w:val="24"/>
        </w:rPr>
        <w:t>педагога</w:t>
      </w:r>
      <w:r w:rsidRPr="007C3652">
        <w:rPr>
          <w:sz w:val="24"/>
          <w:szCs w:val="24"/>
        </w:rPr>
        <w:t xml:space="preserve"> входит создание условий для реализации ведущей подростковой деятельности — авторского действия, выраженного в проектных формах работы. На определенных этапах обучения ребята объединяются в группы, т.е. используется проектный метод обучения. </w:t>
      </w:r>
    </w:p>
    <w:p w:rsidR="0052462D" w:rsidRPr="007C3652" w:rsidRDefault="0052462D" w:rsidP="00745178">
      <w:pPr>
        <w:widowControl w:val="0"/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</w:p>
    <w:p w:rsidR="00745178" w:rsidRPr="007C3652" w:rsidRDefault="00815469" w:rsidP="00745178">
      <w:pPr>
        <w:pStyle w:val="c22"/>
        <w:spacing w:before="0" w:after="0"/>
        <w:rPr>
          <w:rStyle w:val="c0"/>
          <w:b/>
          <w:bCs/>
          <w:i/>
          <w:color w:val="000000"/>
          <w:szCs w:val="28"/>
        </w:rPr>
      </w:pPr>
      <w:r w:rsidRPr="007C3652">
        <w:rPr>
          <w:rStyle w:val="c0"/>
          <w:b/>
          <w:bCs/>
          <w:i/>
          <w:color w:val="000000"/>
          <w:szCs w:val="28"/>
        </w:rPr>
        <w:t>Способы определения результативности</w:t>
      </w:r>
    </w:p>
    <w:p w:rsidR="00745178" w:rsidRPr="007C3652" w:rsidRDefault="00E62F22" w:rsidP="00023163">
      <w:pPr>
        <w:ind w:firstLine="567"/>
        <w:jc w:val="both"/>
        <w:rPr>
          <w:color w:val="000000"/>
          <w:sz w:val="24"/>
          <w:szCs w:val="24"/>
        </w:rPr>
      </w:pPr>
      <w:r w:rsidRPr="007C3652">
        <w:rPr>
          <w:color w:val="000000"/>
          <w:sz w:val="24"/>
          <w:szCs w:val="24"/>
        </w:rPr>
        <w:t>П</w:t>
      </w:r>
      <w:r w:rsidR="003D24D2" w:rsidRPr="007C3652">
        <w:rPr>
          <w:color w:val="000000"/>
          <w:sz w:val="24"/>
          <w:szCs w:val="24"/>
        </w:rPr>
        <w:t>едагогическое наблюдение за успешностью</w:t>
      </w:r>
      <w:r w:rsidR="00865423">
        <w:rPr>
          <w:color w:val="000000"/>
          <w:sz w:val="24"/>
          <w:szCs w:val="24"/>
        </w:rPr>
        <w:t xml:space="preserve"> </w:t>
      </w:r>
      <w:r w:rsidR="003D24D2" w:rsidRPr="007C3652">
        <w:rPr>
          <w:color w:val="000000"/>
          <w:sz w:val="24"/>
          <w:szCs w:val="24"/>
        </w:rPr>
        <w:t>выполнения заданий</w:t>
      </w:r>
      <w:r w:rsidR="00745178" w:rsidRPr="007C3652">
        <w:rPr>
          <w:color w:val="000000"/>
          <w:sz w:val="24"/>
          <w:szCs w:val="24"/>
        </w:rPr>
        <w:t xml:space="preserve"> </w:t>
      </w:r>
      <w:r w:rsidR="003D24D2" w:rsidRPr="007C3652">
        <w:rPr>
          <w:color w:val="000000"/>
          <w:sz w:val="24"/>
          <w:szCs w:val="24"/>
        </w:rPr>
        <w:t xml:space="preserve">обучающимися </w:t>
      </w:r>
      <w:r w:rsidR="00745178" w:rsidRPr="007C3652">
        <w:rPr>
          <w:color w:val="000000"/>
          <w:sz w:val="24"/>
          <w:szCs w:val="24"/>
        </w:rPr>
        <w:t>осуществляется на каждом занятии.</w:t>
      </w:r>
    </w:p>
    <w:p w:rsidR="00745178" w:rsidRPr="007C3652" w:rsidRDefault="00745178" w:rsidP="00023163">
      <w:pPr>
        <w:ind w:firstLine="567"/>
        <w:jc w:val="both"/>
        <w:rPr>
          <w:color w:val="000000"/>
          <w:sz w:val="24"/>
          <w:szCs w:val="24"/>
        </w:rPr>
      </w:pPr>
      <w:r w:rsidRPr="007C3652">
        <w:rPr>
          <w:color w:val="000000"/>
          <w:sz w:val="24"/>
          <w:szCs w:val="24"/>
        </w:rPr>
        <w:t xml:space="preserve">Воспитанники студии создают короткометражные документальные и игровые фильмы, клипы, видео и </w:t>
      </w:r>
      <w:proofErr w:type="spellStart"/>
      <w:r w:rsidRPr="007C3652">
        <w:rPr>
          <w:color w:val="000000"/>
          <w:sz w:val="24"/>
          <w:szCs w:val="24"/>
        </w:rPr>
        <w:t>аудиозарисовки</w:t>
      </w:r>
      <w:proofErr w:type="spellEnd"/>
      <w:r w:rsidRPr="007C3652">
        <w:rPr>
          <w:color w:val="000000"/>
          <w:sz w:val="24"/>
          <w:szCs w:val="24"/>
        </w:rPr>
        <w:t xml:space="preserve"> для участия в различных конкурсах. Работают над </w:t>
      </w:r>
      <w:r w:rsidR="0052462D">
        <w:rPr>
          <w:color w:val="000000"/>
          <w:sz w:val="24"/>
          <w:szCs w:val="24"/>
        </w:rPr>
        <w:t>мини-проектами</w:t>
      </w:r>
      <w:r w:rsidRPr="007C3652">
        <w:rPr>
          <w:color w:val="000000"/>
          <w:sz w:val="24"/>
          <w:szCs w:val="24"/>
        </w:rPr>
        <w:t>. </w:t>
      </w:r>
    </w:p>
    <w:p w:rsidR="00745178" w:rsidRPr="007C3652" w:rsidRDefault="00745178" w:rsidP="00745178">
      <w:pPr>
        <w:pStyle w:val="c5"/>
        <w:spacing w:before="0" w:after="0"/>
        <w:ind w:firstLine="567"/>
        <w:jc w:val="both"/>
        <w:rPr>
          <w:rStyle w:val="c0"/>
          <w:b/>
          <w:bCs/>
          <w:color w:val="000000"/>
          <w:szCs w:val="28"/>
        </w:rPr>
      </w:pPr>
      <w:r w:rsidRPr="007C3652">
        <w:rPr>
          <w:rStyle w:val="c0"/>
          <w:color w:val="000000"/>
          <w:szCs w:val="28"/>
        </w:rPr>
        <w:t>Для отслеживания результатов предусматриваются следующие</w:t>
      </w:r>
      <w:r w:rsidRPr="007C3652">
        <w:rPr>
          <w:rStyle w:val="apple-converted-space"/>
          <w:color w:val="000000"/>
          <w:szCs w:val="28"/>
        </w:rPr>
        <w:t> </w:t>
      </w:r>
      <w:r w:rsidRPr="007C3652">
        <w:rPr>
          <w:rStyle w:val="c0"/>
          <w:b/>
          <w:bCs/>
          <w:color w:val="000000"/>
          <w:szCs w:val="28"/>
        </w:rPr>
        <w:t>формы контроля</w:t>
      </w:r>
      <w:r w:rsidRPr="007C3652">
        <w:rPr>
          <w:rStyle w:val="c0"/>
          <w:color w:val="000000"/>
          <w:szCs w:val="28"/>
        </w:rPr>
        <w:t>:</w:t>
      </w:r>
    </w:p>
    <w:p w:rsidR="00745178" w:rsidRPr="007C3652" w:rsidRDefault="00745178" w:rsidP="00F37843">
      <w:pPr>
        <w:numPr>
          <w:ilvl w:val="0"/>
          <w:numId w:val="13"/>
        </w:numPr>
        <w:suppressAutoHyphens/>
        <w:ind w:left="0" w:firstLine="567"/>
        <w:jc w:val="both"/>
        <w:rPr>
          <w:rStyle w:val="c0"/>
          <w:b/>
          <w:bCs/>
          <w:color w:val="000000"/>
          <w:sz w:val="24"/>
          <w:szCs w:val="28"/>
        </w:rPr>
      </w:pPr>
      <w:r w:rsidRPr="007C3652">
        <w:rPr>
          <w:rStyle w:val="c0"/>
          <w:b/>
          <w:bCs/>
          <w:color w:val="000000"/>
          <w:sz w:val="24"/>
          <w:szCs w:val="28"/>
        </w:rPr>
        <w:t>Стартовый,</w:t>
      </w:r>
      <w:r w:rsidRPr="007C3652">
        <w:rPr>
          <w:rStyle w:val="c0"/>
          <w:color w:val="000000"/>
          <w:sz w:val="24"/>
          <w:szCs w:val="28"/>
        </w:rPr>
        <w:t> позволяющий определить исходные знания обучающихся - собеседование (</w:t>
      </w:r>
      <w:proofErr w:type="spellStart"/>
      <w:r w:rsidR="00EC659A">
        <w:rPr>
          <w:rStyle w:val="c0"/>
          <w:color w:val="000000"/>
          <w:sz w:val="24"/>
          <w:szCs w:val="28"/>
        </w:rPr>
        <w:t>видео</w:t>
      </w:r>
      <w:r w:rsidRPr="007C3652">
        <w:rPr>
          <w:rStyle w:val="c0"/>
          <w:color w:val="000000"/>
          <w:sz w:val="24"/>
          <w:szCs w:val="28"/>
        </w:rPr>
        <w:t>кросс</w:t>
      </w:r>
      <w:proofErr w:type="spellEnd"/>
      <w:r w:rsidRPr="007C3652">
        <w:rPr>
          <w:rStyle w:val="c0"/>
          <w:color w:val="000000"/>
          <w:sz w:val="24"/>
          <w:szCs w:val="28"/>
        </w:rPr>
        <w:t>) или тест.</w:t>
      </w:r>
    </w:p>
    <w:p w:rsidR="00745178" w:rsidRPr="007C3652" w:rsidRDefault="00745178" w:rsidP="00F37843">
      <w:pPr>
        <w:numPr>
          <w:ilvl w:val="0"/>
          <w:numId w:val="17"/>
        </w:numPr>
        <w:suppressAutoHyphens/>
        <w:ind w:left="0" w:firstLine="567"/>
        <w:jc w:val="both"/>
        <w:rPr>
          <w:rStyle w:val="c0"/>
          <w:color w:val="000000"/>
          <w:sz w:val="24"/>
          <w:szCs w:val="28"/>
        </w:rPr>
      </w:pPr>
      <w:r w:rsidRPr="007C3652">
        <w:rPr>
          <w:rStyle w:val="c0"/>
          <w:b/>
          <w:bCs/>
          <w:color w:val="000000"/>
          <w:sz w:val="24"/>
          <w:szCs w:val="28"/>
        </w:rPr>
        <w:t>Текущий в форме наблюдения:</w:t>
      </w:r>
    </w:p>
    <w:p w:rsidR="00745178" w:rsidRPr="007C3652" w:rsidRDefault="00745178" w:rsidP="00745178">
      <w:pPr>
        <w:pStyle w:val="c5"/>
        <w:spacing w:before="0" w:after="0"/>
        <w:ind w:firstLine="567"/>
        <w:jc w:val="both"/>
        <w:rPr>
          <w:rStyle w:val="c0"/>
          <w:color w:val="000000"/>
          <w:szCs w:val="28"/>
        </w:rPr>
      </w:pPr>
      <w:r w:rsidRPr="007C3652">
        <w:rPr>
          <w:rStyle w:val="c0"/>
          <w:color w:val="000000"/>
          <w:szCs w:val="28"/>
        </w:rPr>
        <w:t>- прогностический, то есть проигрывание всех операций учебного действия до начала его реального выполнения;</w:t>
      </w:r>
    </w:p>
    <w:p w:rsidR="00745178" w:rsidRPr="007C3652" w:rsidRDefault="00745178" w:rsidP="00745178">
      <w:pPr>
        <w:pStyle w:val="c5"/>
        <w:spacing w:before="0" w:after="0"/>
        <w:ind w:firstLine="567"/>
        <w:jc w:val="both"/>
        <w:rPr>
          <w:rStyle w:val="c0"/>
          <w:color w:val="000000"/>
          <w:szCs w:val="28"/>
        </w:rPr>
      </w:pPr>
      <w:r w:rsidRPr="007C3652">
        <w:rPr>
          <w:rStyle w:val="c0"/>
          <w:color w:val="000000"/>
          <w:szCs w:val="28"/>
        </w:rPr>
        <w:t>-пооперационный, то есть контроль за правильностью, полнотой и последовательностью выполнения операций, входящих в состав действия;</w:t>
      </w:r>
    </w:p>
    <w:p w:rsidR="00745178" w:rsidRPr="007C3652" w:rsidRDefault="00745178" w:rsidP="00745178">
      <w:pPr>
        <w:pStyle w:val="c5"/>
        <w:spacing w:before="0" w:after="0"/>
        <w:ind w:firstLine="567"/>
        <w:jc w:val="both"/>
        <w:rPr>
          <w:rStyle w:val="c0"/>
          <w:color w:val="000000"/>
          <w:szCs w:val="28"/>
        </w:rPr>
      </w:pPr>
      <w:r w:rsidRPr="007C3652">
        <w:rPr>
          <w:rStyle w:val="c0"/>
          <w:color w:val="000000"/>
          <w:szCs w:val="28"/>
        </w:rPr>
        <w:t>- 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745178" w:rsidRPr="007C3652" w:rsidRDefault="00745178" w:rsidP="00745178">
      <w:pPr>
        <w:pStyle w:val="c5"/>
        <w:spacing w:before="0" w:after="0"/>
        <w:ind w:firstLine="567"/>
        <w:jc w:val="both"/>
        <w:rPr>
          <w:rStyle w:val="c0"/>
          <w:b/>
          <w:bCs/>
          <w:color w:val="000000"/>
          <w:szCs w:val="28"/>
        </w:rPr>
      </w:pPr>
      <w:r w:rsidRPr="007C3652">
        <w:rPr>
          <w:rStyle w:val="c0"/>
          <w:color w:val="000000"/>
          <w:szCs w:val="28"/>
        </w:rPr>
        <w:t>- 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 или замыслом.</w:t>
      </w:r>
    </w:p>
    <w:p w:rsidR="00745178" w:rsidRPr="007C3652" w:rsidRDefault="00745178" w:rsidP="00F37843">
      <w:pPr>
        <w:numPr>
          <w:ilvl w:val="0"/>
          <w:numId w:val="18"/>
        </w:numPr>
        <w:suppressAutoHyphens/>
        <w:ind w:left="0" w:firstLine="567"/>
        <w:jc w:val="both"/>
        <w:rPr>
          <w:rStyle w:val="c0"/>
          <w:color w:val="000000"/>
          <w:sz w:val="24"/>
          <w:szCs w:val="28"/>
        </w:rPr>
      </w:pPr>
      <w:r w:rsidRPr="007C3652">
        <w:rPr>
          <w:rStyle w:val="c0"/>
          <w:b/>
          <w:bCs/>
          <w:color w:val="000000"/>
          <w:sz w:val="24"/>
          <w:szCs w:val="28"/>
        </w:rPr>
        <w:lastRenderedPageBreak/>
        <w:t>Итоговый</w:t>
      </w:r>
      <w:r w:rsidRPr="007C3652">
        <w:rPr>
          <w:rStyle w:val="c0"/>
          <w:color w:val="000000"/>
          <w:sz w:val="24"/>
          <w:szCs w:val="28"/>
        </w:rPr>
        <w:t> контроль   в формах</w:t>
      </w:r>
    </w:p>
    <w:p w:rsidR="00745178" w:rsidRPr="007C3652" w:rsidRDefault="00745178" w:rsidP="00745178">
      <w:pPr>
        <w:pStyle w:val="c5"/>
        <w:spacing w:before="0" w:after="0"/>
        <w:ind w:firstLine="567"/>
        <w:jc w:val="both"/>
        <w:rPr>
          <w:rStyle w:val="c0"/>
          <w:color w:val="000000"/>
          <w:szCs w:val="28"/>
        </w:rPr>
      </w:pPr>
      <w:r w:rsidRPr="007C3652">
        <w:rPr>
          <w:rStyle w:val="c0"/>
          <w:color w:val="000000"/>
          <w:szCs w:val="28"/>
        </w:rPr>
        <w:t xml:space="preserve">- </w:t>
      </w:r>
      <w:r w:rsidR="0052462D">
        <w:rPr>
          <w:rStyle w:val="c0"/>
          <w:color w:val="000000"/>
          <w:szCs w:val="28"/>
        </w:rPr>
        <w:t>защита проектов</w:t>
      </w:r>
      <w:r w:rsidRPr="007C3652">
        <w:rPr>
          <w:rStyle w:val="c0"/>
          <w:color w:val="000000"/>
          <w:szCs w:val="28"/>
        </w:rPr>
        <w:t>;</w:t>
      </w:r>
    </w:p>
    <w:p w:rsidR="00745178" w:rsidRPr="007C3652" w:rsidRDefault="00745178" w:rsidP="00745178">
      <w:pPr>
        <w:pStyle w:val="c5"/>
        <w:spacing w:before="0" w:after="0"/>
        <w:ind w:firstLine="567"/>
        <w:jc w:val="both"/>
        <w:rPr>
          <w:rStyle w:val="c0"/>
          <w:color w:val="000000"/>
          <w:szCs w:val="28"/>
        </w:rPr>
      </w:pPr>
      <w:r w:rsidRPr="007C3652">
        <w:rPr>
          <w:rStyle w:val="c0"/>
          <w:color w:val="000000"/>
          <w:szCs w:val="28"/>
        </w:rPr>
        <w:t>- выставка.</w:t>
      </w:r>
    </w:p>
    <w:p w:rsidR="00745178" w:rsidRPr="007C3652" w:rsidRDefault="00745178" w:rsidP="00745178">
      <w:pPr>
        <w:pStyle w:val="c5"/>
        <w:spacing w:before="0" w:after="0"/>
        <w:ind w:firstLine="567"/>
        <w:jc w:val="both"/>
        <w:rPr>
          <w:rStyle w:val="c0"/>
          <w:color w:val="000000"/>
          <w:szCs w:val="28"/>
        </w:rPr>
      </w:pPr>
    </w:p>
    <w:p w:rsidR="00745178" w:rsidRPr="007C3652" w:rsidRDefault="00745178" w:rsidP="00745178">
      <w:pPr>
        <w:pStyle w:val="c5"/>
        <w:spacing w:before="0" w:after="0"/>
        <w:ind w:firstLine="567"/>
        <w:jc w:val="both"/>
        <w:rPr>
          <w:rStyle w:val="c0"/>
          <w:color w:val="000000"/>
          <w:szCs w:val="28"/>
        </w:rPr>
      </w:pPr>
      <w:r w:rsidRPr="007C3652">
        <w:rPr>
          <w:rStyle w:val="c0"/>
          <w:b/>
          <w:bCs/>
          <w:color w:val="000000"/>
          <w:szCs w:val="28"/>
        </w:rPr>
        <w:t>Самооценка и самоконтроль</w:t>
      </w:r>
      <w:r w:rsidRPr="007C3652">
        <w:rPr>
          <w:rStyle w:val="c0"/>
          <w:color w:val="000000"/>
          <w:szCs w:val="28"/>
        </w:rPr>
        <w:t> определение учеником границ своего «знания -  незнания», своих потенциальных возможностей, а также осознание тех проблем, которые ещё предстоит решить в ходе осуществления   деятельности.</w:t>
      </w:r>
    </w:p>
    <w:p w:rsidR="0052462D" w:rsidRDefault="0052462D" w:rsidP="00745178">
      <w:pPr>
        <w:ind w:left="360"/>
        <w:jc w:val="both"/>
        <w:rPr>
          <w:i/>
          <w:sz w:val="24"/>
          <w:szCs w:val="28"/>
          <w:u w:val="single"/>
        </w:rPr>
      </w:pPr>
    </w:p>
    <w:p w:rsidR="00745178" w:rsidRPr="007C3652" w:rsidRDefault="00745178" w:rsidP="00745178">
      <w:pPr>
        <w:ind w:left="360"/>
        <w:jc w:val="both"/>
        <w:rPr>
          <w:sz w:val="24"/>
          <w:szCs w:val="28"/>
        </w:rPr>
      </w:pPr>
      <w:r w:rsidRPr="007C3652">
        <w:rPr>
          <w:i/>
          <w:sz w:val="24"/>
          <w:szCs w:val="28"/>
          <w:u w:val="single"/>
        </w:rPr>
        <w:t>Формы подведения итогов</w:t>
      </w:r>
      <w:r w:rsidR="00E62652" w:rsidRPr="007C3652">
        <w:rPr>
          <w:i/>
          <w:sz w:val="24"/>
          <w:szCs w:val="28"/>
          <w:u w:val="single"/>
        </w:rPr>
        <w:t xml:space="preserve"> реализации дополнительной образовательной программы</w:t>
      </w:r>
      <w:r w:rsidRPr="007C3652">
        <w:rPr>
          <w:i/>
          <w:sz w:val="24"/>
          <w:szCs w:val="28"/>
          <w:u w:val="single"/>
        </w:rPr>
        <w:t>:</w:t>
      </w:r>
    </w:p>
    <w:p w:rsidR="00745178" w:rsidRPr="007C3652" w:rsidRDefault="00745178" w:rsidP="00F37843">
      <w:pPr>
        <w:numPr>
          <w:ilvl w:val="0"/>
          <w:numId w:val="16"/>
        </w:numPr>
        <w:suppressAutoHyphens/>
        <w:jc w:val="both"/>
        <w:rPr>
          <w:sz w:val="24"/>
          <w:szCs w:val="28"/>
        </w:rPr>
      </w:pPr>
      <w:r w:rsidRPr="007C3652">
        <w:rPr>
          <w:sz w:val="24"/>
          <w:szCs w:val="28"/>
        </w:rPr>
        <w:t>Итоговые занятия.</w:t>
      </w:r>
    </w:p>
    <w:p w:rsidR="00745178" w:rsidRPr="007C3652" w:rsidRDefault="00745178" w:rsidP="00F37843">
      <w:pPr>
        <w:numPr>
          <w:ilvl w:val="0"/>
          <w:numId w:val="16"/>
        </w:numPr>
        <w:suppressAutoHyphens/>
        <w:jc w:val="both"/>
        <w:rPr>
          <w:sz w:val="24"/>
          <w:szCs w:val="28"/>
        </w:rPr>
      </w:pPr>
      <w:r w:rsidRPr="007C3652">
        <w:rPr>
          <w:sz w:val="24"/>
          <w:szCs w:val="28"/>
        </w:rPr>
        <w:t>Компьютерное тестирование.</w:t>
      </w:r>
    </w:p>
    <w:p w:rsidR="00745178" w:rsidRPr="007C3652" w:rsidRDefault="00745178" w:rsidP="00F37843">
      <w:pPr>
        <w:numPr>
          <w:ilvl w:val="0"/>
          <w:numId w:val="16"/>
        </w:numPr>
        <w:suppressAutoHyphens/>
        <w:jc w:val="both"/>
        <w:rPr>
          <w:sz w:val="24"/>
          <w:szCs w:val="28"/>
        </w:rPr>
      </w:pPr>
      <w:r w:rsidRPr="007C3652">
        <w:rPr>
          <w:sz w:val="24"/>
          <w:szCs w:val="28"/>
        </w:rPr>
        <w:t>Выставки.</w:t>
      </w:r>
    </w:p>
    <w:p w:rsidR="00745178" w:rsidRPr="007C3652" w:rsidRDefault="002A17DE" w:rsidP="00F37843">
      <w:pPr>
        <w:numPr>
          <w:ilvl w:val="0"/>
          <w:numId w:val="16"/>
        </w:numPr>
        <w:suppressAutoHyphens/>
        <w:jc w:val="both"/>
        <w:rPr>
          <w:sz w:val="24"/>
          <w:szCs w:val="28"/>
        </w:rPr>
      </w:pPr>
      <w:r w:rsidRPr="007C3652">
        <w:rPr>
          <w:sz w:val="24"/>
          <w:szCs w:val="28"/>
        </w:rPr>
        <w:t>Творческие проекты, отчеты.</w:t>
      </w:r>
    </w:p>
    <w:p w:rsidR="00745178" w:rsidRPr="007C3652" w:rsidRDefault="00745178" w:rsidP="00F37843">
      <w:pPr>
        <w:numPr>
          <w:ilvl w:val="0"/>
          <w:numId w:val="16"/>
        </w:numPr>
        <w:suppressAutoHyphens/>
        <w:jc w:val="both"/>
        <w:rPr>
          <w:rStyle w:val="c14"/>
          <w:b/>
          <w:bCs/>
          <w:i/>
          <w:color w:val="000000"/>
          <w:sz w:val="24"/>
          <w:szCs w:val="28"/>
        </w:rPr>
      </w:pPr>
      <w:r w:rsidRPr="007C3652">
        <w:rPr>
          <w:sz w:val="24"/>
          <w:szCs w:val="28"/>
        </w:rPr>
        <w:t>Конкурсы.</w:t>
      </w:r>
    </w:p>
    <w:p w:rsidR="00745178" w:rsidRPr="007C3652" w:rsidRDefault="00745178" w:rsidP="00745178">
      <w:pPr>
        <w:pStyle w:val="c22"/>
        <w:spacing w:before="0" w:after="0"/>
        <w:rPr>
          <w:rStyle w:val="c14"/>
          <w:b/>
          <w:bCs/>
          <w:i/>
          <w:color w:val="000000"/>
          <w:szCs w:val="28"/>
        </w:rPr>
      </w:pPr>
    </w:p>
    <w:p w:rsidR="003414F8" w:rsidRDefault="003414F8" w:rsidP="00745178">
      <w:pPr>
        <w:pStyle w:val="c22"/>
        <w:spacing w:before="0" w:after="0"/>
        <w:rPr>
          <w:rStyle w:val="c14"/>
          <w:b/>
          <w:bCs/>
          <w:i/>
          <w:color w:val="000000"/>
          <w:szCs w:val="28"/>
        </w:rPr>
      </w:pPr>
    </w:p>
    <w:p w:rsidR="007C3652" w:rsidRPr="007C3652" w:rsidRDefault="007C3652" w:rsidP="00745178">
      <w:pPr>
        <w:pStyle w:val="c22"/>
        <w:spacing w:before="0" w:after="0"/>
        <w:rPr>
          <w:rStyle w:val="c14"/>
          <w:b/>
          <w:bCs/>
          <w:i/>
          <w:color w:val="000000"/>
          <w:szCs w:val="28"/>
        </w:rPr>
      </w:pPr>
    </w:p>
    <w:p w:rsidR="00ED0351" w:rsidRPr="007C3652" w:rsidRDefault="00ED0351" w:rsidP="00ED0351">
      <w:pPr>
        <w:jc w:val="center"/>
        <w:rPr>
          <w:b/>
          <w:bCs/>
          <w:color w:val="000000"/>
          <w:sz w:val="24"/>
          <w:szCs w:val="24"/>
        </w:rPr>
      </w:pPr>
      <w:r w:rsidRPr="007C3652">
        <w:rPr>
          <w:b/>
          <w:bCs/>
          <w:color w:val="000000"/>
          <w:sz w:val="24"/>
          <w:szCs w:val="24"/>
        </w:rPr>
        <w:t>Ожидаемые результаты:</w:t>
      </w:r>
    </w:p>
    <w:p w:rsidR="00ED0351" w:rsidRPr="007C3652" w:rsidRDefault="00ED0351" w:rsidP="00ED0351">
      <w:pPr>
        <w:jc w:val="center"/>
        <w:rPr>
          <w:color w:val="000000"/>
          <w:sz w:val="24"/>
          <w:szCs w:val="24"/>
        </w:rPr>
      </w:pPr>
    </w:p>
    <w:p w:rsidR="00865423" w:rsidRPr="007C3652" w:rsidRDefault="00ED0351" w:rsidP="00865423">
      <w:pPr>
        <w:rPr>
          <w:b/>
          <w:color w:val="000000"/>
          <w:sz w:val="24"/>
          <w:szCs w:val="24"/>
        </w:rPr>
      </w:pPr>
      <w:r w:rsidRPr="007C3652">
        <w:rPr>
          <w:color w:val="000000"/>
          <w:sz w:val="24"/>
          <w:szCs w:val="24"/>
        </w:rPr>
        <w:t xml:space="preserve">       </w:t>
      </w:r>
      <w:r w:rsidRPr="007C3652">
        <w:rPr>
          <w:b/>
          <w:color w:val="000000"/>
          <w:sz w:val="24"/>
          <w:szCs w:val="24"/>
        </w:rPr>
        <w:t xml:space="preserve"> </w:t>
      </w:r>
      <w:r w:rsidR="00865423" w:rsidRPr="007C3652">
        <w:rPr>
          <w:b/>
          <w:color w:val="000000"/>
          <w:sz w:val="24"/>
          <w:szCs w:val="24"/>
        </w:rPr>
        <w:t>Обучающиеся должны овладеть основам видеомонтажа, а именно должны знать:</w:t>
      </w:r>
    </w:p>
    <w:p w:rsidR="00865423" w:rsidRPr="007C3652" w:rsidRDefault="00865423" w:rsidP="00865423">
      <w:pPr>
        <w:numPr>
          <w:ilvl w:val="0"/>
          <w:numId w:val="21"/>
        </w:numPr>
        <w:rPr>
          <w:color w:val="000000"/>
          <w:sz w:val="24"/>
          <w:szCs w:val="24"/>
        </w:rPr>
      </w:pPr>
      <w:r w:rsidRPr="007C3652">
        <w:rPr>
          <w:color w:val="000000"/>
          <w:sz w:val="24"/>
          <w:szCs w:val="24"/>
        </w:rPr>
        <w:t>способы   монтажа сюжетов разных жанров;</w:t>
      </w:r>
    </w:p>
    <w:p w:rsidR="00865423" w:rsidRPr="00FE24D7" w:rsidRDefault="00865423" w:rsidP="00865423">
      <w:pPr>
        <w:numPr>
          <w:ilvl w:val="0"/>
          <w:numId w:val="21"/>
        </w:numPr>
        <w:rPr>
          <w:color w:val="000000"/>
          <w:sz w:val="24"/>
          <w:szCs w:val="24"/>
        </w:rPr>
      </w:pPr>
      <w:r w:rsidRPr="007C3652">
        <w:rPr>
          <w:color w:val="000000"/>
          <w:sz w:val="24"/>
          <w:szCs w:val="24"/>
        </w:rPr>
        <w:t>осо</w:t>
      </w:r>
      <w:r>
        <w:rPr>
          <w:color w:val="000000"/>
          <w:sz w:val="24"/>
          <w:szCs w:val="24"/>
        </w:rPr>
        <w:t>бенности и достоинства программ</w:t>
      </w:r>
      <w:r w:rsidRPr="007C365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Movavi</w:t>
      </w:r>
      <w:proofErr w:type="spellEnd"/>
      <w:r w:rsidRPr="007C3652">
        <w:rPr>
          <w:sz w:val="24"/>
          <w:szCs w:val="24"/>
        </w:rPr>
        <w:t>,</w:t>
      </w:r>
      <w:r w:rsidRPr="007E286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Canva</w:t>
      </w:r>
      <w:proofErr w:type="spellEnd"/>
      <w:r>
        <w:rPr>
          <w:sz w:val="24"/>
          <w:szCs w:val="24"/>
        </w:rPr>
        <w:t>,</w:t>
      </w:r>
      <w:r w:rsidRPr="007C3652">
        <w:rPr>
          <w:sz w:val="24"/>
          <w:szCs w:val="24"/>
        </w:rPr>
        <w:t xml:space="preserve"> а также </w:t>
      </w:r>
      <w:r>
        <w:rPr>
          <w:sz w:val="24"/>
          <w:szCs w:val="24"/>
        </w:rPr>
        <w:t>мобильных приложений</w:t>
      </w:r>
      <w:r w:rsidRPr="007C3652">
        <w:rPr>
          <w:sz w:val="24"/>
          <w:szCs w:val="24"/>
        </w:rPr>
        <w:t xml:space="preserve"> для видеомонтажа </w:t>
      </w:r>
      <w:proofErr w:type="spellStart"/>
      <w:r>
        <w:rPr>
          <w:sz w:val="24"/>
          <w:szCs w:val="24"/>
          <w:lang w:val="en-US"/>
        </w:rPr>
        <w:t>CapCut</w:t>
      </w:r>
      <w:proofErr w:type="spellEnd"/>
      <w:r w:rsidRPr="007C3652">
        <w:rPr>
          <w:sz w:val="24"/>
          <w:szCs w:val="24"/>
        </w:rPr>
        <w:t>,</w:t>
      </w:r>
      <w:r w:rsidRPr="007E286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KineMaster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VN</w:t>
      </w:r>
      <w:r w:rsidRPr="007C3652">
        <w:rPr>
          <w:sz w:val="24"/>
          <w:szCs w:val="24"/>
        </w:rPr>
        <w:t xml:space="preserve"> и</w:t>
      </w:r>
      <w:r w:rsidRPr="00FE24D7">
        <w:rPr>
          <w:sz w:val="24"/>
          <w:szCs w:val="24"/>
        </w:rPr>
        <w:t xml:space="preserve"> </w:t>
      </w:r>
      <w:proofErr w:type="spellStart"/>
      <w:r w:rsidRPr="007C3652">
        <w:rPr>
          <w:sz w:val="24"/>
          <w:szCs w:val="24"/>
        </w:rPr>
        <w:t>др</w:t>
      </w:r>
      <w:proofErr w:type="spellEnd"/>
      <w:r w:rsidRPr="00FE24D7">
        <w:rPr>
          <w:sz w:val="24"/>
          <w:szCs w:val="24"/>
        </w:rPr>
        <w:t>;</w:t>
      </w:r>
    </w:p>
    <w:p w:rsidR="00865423" w:rsidRPr="007C3652" w:rsidRDefault="00865423" w:rsidP="00865423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C3652">
        <w:rPr>
          <w:color w:val="000000"/>
        </w:rPr>
        <w:t xml:space="preserve">требования, предъявляемые к конфигурации компьютера </w:t>
      </w:r>
      <w:r w:rsidRPr="007C3652">
        <w:t>и</w:t>
      </w:r>
      <w:r w:rsidRPr="007C3652">
        <w:rPr>
          <w:rStyle w:val="apple-converted-space"/>
        </w:rPr>
        <w:t> программному   обеспечению;</w:t>
      </w:r>
    </w:p>
    <w:p w:rsidR="00865423" w:rsidRPr="007C3652" w:rsidRDefault="00865423" w:rsidP="00865423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C3652">
        <w:rPr>
          <w:color w:val="000000"/>
        </w:rPr>
        <w:t>понятие проекта, клипа, монтажа;</w:t>
      </w:r>
    </w:p>
    <w:p w:rsidR="00865423" w:rsidRPr="007C3652" w:rsidRDefault="00865423" w:rsidP="00865423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C3652">
        <w:rPr>
          <w:color w:val="000000"/>
        </w:rPr>
        <w:t>основные принципы создания фильма;</w:t>
      </w:r>
    </w:p>
    <w:p w:rsidR="00865423" w:rsidRPr="007C3652" w:rsidRDefault="00865423" w:rsidP="00865423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C3652">
        <w:rPr>
          <w:color w:val="000000"/>
        </w:rPr>
        <w:t>понятие анимация и масштабирование клипа;</w:t>
      </w:r>
    </w:p>
    <w:p w:rsidR="00865423" w:rsidRPr="007C3652" w:rsidRDefault="00865423" w:rsidP="00865423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C3652">
        <w:rPr>
          <w:color w:val="000000"/>
        </w:rPr>
        <w:t>основные типы спецэффектов.</w:t>
      </w:r>
    </w:p>
    <w:p w:rsidR="00865423" w:rsidRPr="007C3652" w:rsidRDefault="00865423" w:rsidP="00865423">
      <w:pPr>
        <w:ind w:left="720"/>
        <w:rPr>
          <w:color w:val="000000"/>
          <w:sz w:val="24"/>
          <w:szCs w:val="24"/>
        </w:rPr>
      </w:pPr>
    </w:p>
    <w:p w:rsidR="00865423" w:rsidRPr="007C3652" w:rsidRDefault="00865423" w:rsidP="00865423">
      <w:pPr>
        <w:rPr>
          <w:b/>
          <w:color w:val="000000"/>
          <w:sz w:val="24"/>
          <w:szCs w:val="24"/>
        </w:rPr>
      </w:pPr>
      <w:r w:rsidRPr="007C3652">
        <w:rPr>
          <w:b/>
          <w:color w:val="000000"/>
          <w:sz w:val="24"/>
          <w:szCs w:val="24"/>
        </w:rPr>
        <w:t xml:space="preserve">        В результате освоения практической части курса </w:t>
      </w:r>
      <w:proofErr w:type="gramStart"/>
      <w:r w:rsidRPr="007C3652">
        <w:rPr>
          <w:b/>
          <w:color w:val="000000"/>
          <w:sz w:val="24"/>
          <w:szCs w:val="24"/>
        </w:rPr>
        <w:t>обучающиеся  должны</w:t>
      </w:r>
      <w:proofErr w:type="gramEnd"/>
      <w:r w:rsidRPr="007C3652">
        <w:rPr>
          <w:b/>
          <w:color w:val="000000"/>
          <w:sz w:val="24"/>
          <w:szCs w:val="24"/>
        </w:rPr>
        <w:t xml:space="preserve"> уметь:</w:t>
      </w:r>
    </w:p>
    <w:p w:rsidR="00865423" w:rsidRPr="007C3652" w:rsidRDefault="00865423" w:rsidP="00865423">
      <w:pPr>
        <w:numPr>
          <w:ilvl w:val="0"/>
          <w:numId w:val="22"/>
        </w:numPr>
        <w:rPr>
          <w:color w:val="000000"/>
          <w:sz w:val="24"/>
          <w:szCs w:val="24"/>
        </w:rPr>
      </w:pPr>
      <w:r w:rsidRPr="007C3652">
        <w:rPr>
          <w:color w:val="000000"/>
          <w:sz w:val="24"/>
          <w:szCs w:val="24"/>
        </w:rPr>
        <w:t>вести видеосъемку, а именно: правильно выбирать точку съёмки;</w:t>
      </w:r>
    </w:p>
    <w:p w:rsidR="00865423" w:rsidRPr="00FE24D7" w:rsidRDefault="00865423" w:rsidP="00865423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C3652">
        <w:rPr>
          <w:color w:val="000000"/>
        </w:rPr>
        <w:t xml:space="preserve">работать в программах </w:t>
      </w:r>
      <w:proofErr w:type="spellStart"/>
      <w:r>
        <w:rPr>
          <w:lang w:val="en-US"/>
        </w:rPr>
        <w:t>Movavi</w:t>
      </w:r>
      <w:proofErr w:type="spellEnd"/>
      <w:r w:rsidRPr="007C3652">
        <w:t>,</w:t>
      </w:r>
      <w:r w:rsidRPr="007E2860">
        <w:t xml:space="preserve"> </w:t>
      </w:r>
      <w:proofErr w:type="spellStart"/>
      <w:r>
        <w:rPr>
          <w:lang w:val="en-US"/>
        </w:rPr>
        <w:t>Canva</w:t>
      </w:r>
      <w:proofErr w:type="spellEnd"/>
      <w:r>
        <w:t>,</w:t>
      </w:r>
      <w:r w:rsidRPr="007C3652">
        <w:t xml:space="preserve"> а также </w:t>
      </w:r>
      <w:r>
        <w:t>мобильных приложений</w:t>
      </w:r>
      <w:r w:rsidRPr="007C3652">
        <w:t xml:space="preserve"> для видеомонтажа </w:t>
      </w:r>
      <w:proofErr w:type="spellStart"/>
      <w:r>
        <w:rPr>
          <w:lang w:val="en-US"/>
        </w:rPr>
        <w:t>CapCut</w:t>
      </w:r>
      <w:proofErr w:type="spellEnd"/>
      <w:r w:rsidRPr="007C3652">
        <w:t>,</w:t>
      </w:r>
      <w:r w:rsidRPr="007E2860">
        <w:t xml:space="preserve"> </w:t>
      </w:r>
      <w:proofErr w:type="spellStart"/>
      <w:r>
        <w:rPr>
          <w:lang w:val="en-US"/>
        </w:rPr>
        <w:t>KineMaster</w:t>
      </w:r>
      <w:proofErr w:type="spellEnd"/>
      <w:r>
        <w:t xml:space="preserve">, </w:t>
      </w:r>
      <w:r>
        <w:rPr>
          <w:lang w:val="en-US"/>
        </w:rPr>
        <w:t>VN</w:t>
      </w:r>
      <w:r w:rsidRPr="007C3652">
        <w:t xml:space="preserve"> и</w:t>
      </w:r>
      <w:r w:rsidRPr="00FE24D7">
        <w:t xml:space="preserve"> </w:t>
      </w:r>
      <w:proofErr w:type="spellStart"/>
      <w:proofErr w:type="gramStart"/>
      <w:r w:rsidRPr="007C3652">
        <w:t>др</w:t>
      </w:r>
      <w:proofErr w:type="spellEnd"/>
      <w:r w:rsidRPr="00FE24D7">
        <w:t>,;</w:t>
      </w:r>
      <w:proofErr w:type="gramEnd"/>
    </w:p>
    <w:p w:rsidR="00865423" w:rsidRPr="007C3652" w:rsidRDefault="00865423" w:rsidP="00865423">
      <w:pPr>
        <w:numPr>
          <w:ilvl w:val="0"/>
          <w:numId w:val="22"/>
        </w:numPr>
        <w:rPr>
          <w:color w:val="000000"/>
          <w:sz w:val="24"/>
          <w:szCs w:val="24"/>
        </w:rPr>
      </w:pPr>
      <w:r w:rsidRPr="007C3652">
        <w:rPr>
          <w:color w:val="000000"/>
          <w:sz w:val="24"/>
          <w:szCs w:val="24"/>
        </w:rPr>
        <w:t>монтировать видеофильмы:</w:t>
      </w:r>
    </w:p>
    <w:p w:rsidR="00865423" w:rsidRPr="007C3652" w:rsidRDefault="00865423" w:rsidP="00865423">
      <w:pPr>
        <w:numPr>
          <w:ilvl w:val="0"/>
          <w:numId w:val="22"/>
        </w:numPr>
        <w:rPr>
          <w:color w:val="000000"/>
          <w:sz w:val="24"/>
          <w:szCs w:val="24"/>
        </w:rPr>
      </w:pPr>
      <w:r w:rsidRPr="007C3652">
        <w:rPr>
          <w:color w:val="000000"/>
          <w:sz w:val="24"/>
          <w:szCs w:val="24"/>
        </w:rPr>
        <w:t>производить захват видеофайлов;</w:t>
      </w:r>
    </w:p>
    <w:p w:rsidR="00865423" w:rsidRPr="007C3652" w:rsidRDefault="00865423" w:rsidP="00865423">
      <w:pPr>
        <w:numPr>
          <w:ilvl w:val="0"/>
          <w:numId w:val="22"/>
        </w:numPr>
        <w:rPr>
          <w:color w:val="000000"/>
          <w:sz w:val="24"/>
          <w:szCs w:val="24"/>
        </w:rPr>
      </w:pPr>
      <w:r w:rsidRPr="007C3652">
        <w:rPr>
          <w:color w:val="000000"/>
          <w:sz w:val="24"/>
          <w:szCs w:val="24"/>
        </w:rPr>
        <w:t>импортировать заготовки видеофильма;</w:t>
      </w:r>
    </w:p>
    <w:p w:rsidR="00865423" w:rsidRPr="007C3652" w:rsidRDefault="00865423" w:rsidP="00865423">
      <w:pPr>
        <w:numPr>
          <w:ilvl w:val="0"/>
          <w:numId w:val="22"/>
        </w:numPr>
        <w:rPr>
          <w:color w:val="000000"/>
          <w:sz w:val="24"/>
          <w:szCs w:val="24"/>
        </w:rPr>
      </w:pPr>
      <w:r w:rsidRPr="007C3652">
        <w:rPr>
          <w:color w:val="000000"/>
          <w:sz w:val="24"/>
          <w:szCs w:val="24"/>
        </w:rPr>
        <w:t>редактировать и группировать клипы;</w:t>
      </w:r>
    </w:p>
    <w:p w:rsidR="00865423" w:rsidRPr="007C3652" w:rsidRDefault="00865423" w:rsidP="00865423">
      <w:pPr>
        <w:numPr>
          <w:ilvl w:val="0"/>
          <w:numId w:val="22"/>
        </w:numPr>
        <w:rPr>
          <w:color w:val="000000"/>
          <w:sz w:val="24"/>
          <w:szCs w:val="24"/>
        </w:rPr>
      </w:pPr>
      <w:r w:rsidRPr="007C3652">
        <w:rPr>
          <w:color w:val="000000"/>
          <w:sz w:val="24"/>
          <w:szCs w:val="24"/>
        </w:rPr>
        <w:t>монтировать звуковую дорожку видеофильма;</w:t>
      </w:r>
    </w:p>
    <w:p w:rsidR="00865423" w:rsidRPr="007C3652" w:rsidRDefault="00865423" w:rsidP="00865423">
      <w:pPr>
        <w:numPr>
          <w:ilvl w:val="0"/>
          <w:numId w:val="22"/>
        </w:numPr>
        <w:rPr>
          <w:color w:val="000000"/>
          <w:sz w:val="24"/>
          <w:szCs w:val="24"/>
        </w:rPr>
      </w:pPr>
      <w:r w:rsidRPr="007C3652">
        <w:rPr>
          <w:color w:val="000000"/>
          <w:sz w:val="24"/>
          <w:szCs w:val="24"/>
        </w:rPr>
        <w:t>создавать титры;</w:t>
      </w:r>
    </w:p>
    <w:p w:rsidR="00865423" w:rsidRPr="007C3652" w:rsidRDefault="00865423" w:rsidP="00865423">
      <w:pPr>
        <w:numPr>
          <w:ilvl w:val="0"/>
          <w:numId w:val="22"/>
        </w:numPr>
        <w:rPr>
          <w:color w:val="000000"/>
          <w:sz w:val="24"/>
          <w:szCs w:val="24"/>
        </w:rPr>
      </w:pPr>
      <w:r w:rsidRPr="007C3652">
        <w:rPr>
          <w:color w:val="000000"/>
          <w:sz w:val="24"/>
          <w:szCs w:val="24"/>
        </w:rPr>
        <w:t>экспортировать видеофайлы;</w:t>
      </w:r>
    </w:p>
    <w:p w:rsidR="00865423" w:rsidRPr="007C3652" w:rsidRDefault="00865423" w:rsidP="00865423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Style w:val="c33"/>
          <w:color w:val="000000"/>
        </w:rPr>
      </w:pPr>
      <w:r w:rsidRPr="007C3652">
        <w:rPr>
          <w:color w:val="000000"/>
        </w:rPr>
        <w:t>создавать мультимедийные презентации;</w:t>
      </w:r>
      <w:r w:rsidRPr="007C3652">
        <w:rPr>
          <w:rStyle w:val="c33"/>
          <w:color w:val="000000"/>
        </w:rPr>
        <w:t xml:space="preserve"> </w:t>
      </w:r>
    </w:p>
    <w:p w:rsidR="00865423" w:rsidRPr="007C3652" w:rsidRDefault="00865423" w:rsidP="00865423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C3652">
        <w:rPr>
          <w:color w:val="000000"/>
        </w:rPr>
        <w:t>пользоваться средствами монтажа клипа, звука;</w:t>
      </w:r>
    </w:p>
    <w:p w:rsidR="00865423" w:rsidRPr="007C3652" w:rsidRDefault="00865423" w:rsidP="00865423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C3652">
        <w:rPr>
          <w:color w:val="000000"/>
        </w:rPr>
        <w:t>настраивать стереофонические эффекты;</w:t>
      </w:r>
    </w:p>
    <w:p w:rsidR="0052462D" w:rsidRDefault="0052462D" w:rsidP="00865423">
      <w:pPr>
        <w:rPr>
          <w:rStyle w:val="c14"/>
          <w:b/>
          <w:bCs/>
          <w:i/>
          <w:color w:val="000000"/>
          <w:szCs w:val="28"/>
        </w:rPr>
      </w:pPr>
      <w:bookmarkStart w:id="1" w:name="_GoBack"/>
      <w:bookmarkEnd w:id="1"/>
    </w:p>
    <w:p w:rsidR="00812D8E" w:rsidRPr="007C3652" w:rsidRDefault="00812D8E" w:rsidP="00812D8E">
      <w:pPr>
        <w:pStyle w:val="c22"/>
        <w:spacing w:before="0" w:after="0"/>
        <w:rPr>
          <w:rStyle w:val="c0"/>
          <w:color w:val="000000"/>
          <w:szCs w:val="28"/>
        </w:rPr>
      </w:pPr>
      <w:r w:rsidRPr="007C3652">
        <w:rPr>
          <w:rStyle w:val="c14"/>
          <w:b/>
          <w:bCs/>
          <w:i/>
          <w:color w:val="000000"/>
          <w:szCs w:val="28"/>
        </w:rPr>
        <w:t xml:space="preserve">Ожидаемые результаты программы </w:t>
      </w:r>
    </w:p>
    <w:p w:rsidR="00812D8E" w:rsidRPr="007C3652" w:rsidRDefault="00812D8E" w:rsidP="00812D8E">
      <w:pPr>
        <w:pStyle w:val="c5"/>
        <w:spacing w:before="0" w:after="0"/>
        <w:ind w:firstLine="567"/>
        <w:jc w:val="both"/>
        <w:rPr>
          <w:rStyle w:val="c0"/>
          <w:b/>
          <w:bCs/>
          <w:color w:val="000000"/>
          <w:szCs w:val="28"/>
        </w:rPr>
      </w:pPr>
      <w:r w:rsidRPr="007C3652">
        <w:rPr>
          <w:rStyle w:val="c0"/>
          <w:color w:val="000000"/>
          <w:szCs w:val="28"/>
        </w:rPr>
        <w:t xml:space="preserve">В ходе реализации </w:t>
      </w:r>
      <w:r w:rsidR="0052462D">
        <w:rPr>
          <w:shd w:val="clear" w:color="auto" w:fill="FFFFFF"/>
        </w:rPr>
        <w:t>д</w:t>
      </w:r>
      <w:r w:rsidR="0052462D" w:rsidRPr="00BA4309">
        <w:rPr>
          <w:shd w:val="clear" w:color="auto" w:fill="FFFFFF"/>
        </w:rPr>
        <w:t>ополнительн</w:t>
      </w:r>
      <w:r w:rsidR="0052462D">
        <w:rPr>
          <w:shd w:val="clear" w:color="auto" w:fill="FFFFFF"/>
        </w:rPr>
        <w:t>ой</w:t>
      </w:r>
      <w:r w:rsidR="0052462D" w:rsidRPr="00BA4309">
        <w:rPr>
          <w:shd w:val="clear" w:color="auto" w:fill="FFFFFF"/>
        </w:rPr>
        <w:t xml:space="preserve"> общеобразовательн</w:t>
      </w:r>
      <w:r w:rsidR="0052462D">
        <w:rPr>
          <w:shd w:val="clear" w:color="auto" w:fill="FFFFFF"/>
        </w:rPr>
        <w:t>ой</w:t>
      </w:r>
      <w:r w:rsidR="0052462D" w:rsidRPr="00BA4309">
        <w:rPr>
          <w:shd w:val="clear" w:color="auto" w:fill="FFFFFF"/>
        </w:rPr>
        <w:t xml:space="preserve"> программ</w:t>
      </w:r>
      <w:r w:rsidR="0052462D">
        <w:rPr>
          <w:shd w:val="clear" w:color="auto" w:fill="FFFFFF"/>
        </w:rPr>
        <w:t>ы</w:t>
      </w:r>
      <w:r w:rsidR="0052462D" w:rsidRPr="007C3652">
        <w:rPr>
          <w:shd w:val="clear" w:color="auto" w:fill="FFFFFF"/>
        </w:rPr>
        <w:t xml:space="preserve"> </w:t>
      </w:r>
      <w:r w:rsidR="0052462D">
        <w:rPr>
          <w:shd w:val="clear" w:color="auto" w:fill="FFFFFF"/>
        </w:rPr>
        <w:t>«Видеостудия»</w:t>
      </w:r>
      <w:r w:rsidRPr="007C3652">
        <w:rPr>
          <w:rStyle w:val="c0"/>
          <w:color w:val="000000"/>
          <w:szCs w:val="28"/>
        </w:rPr>
        <w:t xml:space="preserve"> будет обеспечено достижение обучающимися следующих результатов:</w:t>
      </w:r>
    </w:p>
    <w:p w:rsidR="00812D8E" w:rsidRPr="007C3652" w:rsidRDefault="00812D8E" w:rsidP="00812D8E">
      <w:pPr>
        <w:pStyle w:val="c5"/>
        <w:spacing w:before="0" w:after="0"/>
        <w:ind w:firstLine="567"/>
        <w:jc w:val="both"/>
        <w:rPr>
          <w:rStyle w:val="c0"/>
          <w:color w:val="000000"/>
          <w:szCs w:val="28"/>
        </w:rPr>
      </w:pPr>
      <w:r w:rsidRPr="007C3652">
        <w:rPr>
          <w:rStyle w:val="c0"/>
          <w:b/>
          <w:bCs/>
          <w:color w:val="000000"/>
          <w:szCs w:val="28"/>
        </w:rPr>
        <w:t>Первый уровень результатов -</w:t>
      </w:r>
      <w:r w:rsidRPr="007C3652">
        <w:rPr>
          <w:rStyle w:val="c0"/>
          <w:color w:val="000000"/>
          <w:szCs w:val="28"/>
        </w:rPr>
        <w:t xml:space="preserve"> приобретение обучающимися первоначальных знаний работы видеотехникой, на компьютере, с вспомогательной техникой.</w:t>
      </w:r>
    </w:p>
    <w:p w:rsidR="00812D8E" w:rsidRPr="007C3652" w:rsidRDefault="00812D8E" w:rsidP="00812D8E">
      <w:pPr>
        <w:pStyle w:val="c22"/>
        <w:spacing w:before="0" w:after="0"/>
        <w:ind w:firstLine="340"/>
        <w:rPr>
          <w:rStyle w:val="c0"/>
          <w:color w:val="000000"/>
          <w:szCs w:val="28"/>
        </w:rPr>
      </w:pPr>
      <w:r w:rsidRPr="007C3652">
        <w:rPr>
          <w:rStyle w:val="c0"/>
          <w:color w:val="000000"/>
          <w:szCs w:val="28"/>
        </w:rPr>
        <w:t>На I уровне воспитанники имеют представление:</w:t>
      </w:r>
    </w:p>
    <w:p w:rsidR="00812D8E" w:rsidRPr="007C3652" w:rsidRDefault="00812D8E" w:rsidP="00F37843">
      <w:pPr>
        <w:pStyle w:val="c13"/>
        <w:numPr>
          <w:ilvl w:val="0"/>
          <w:numId w:val="15"/>
        </w:numPr>
        <w:spacing w:before="0" w:after="0"/>
        <w:jc w:val="both"/>
        <w:rPr>
          <w:rStyle w:val="c0"/>
          <w:color w:val="000000"/>
          <w:szCs w:val="28"/>
        </w:rPr>
      </w:pPr>
      <w:r w:rsidRPr="007C3652">
        <w:rPr>
          <w:rStyle w:val="c0"/>
          <w:color w:val="000000"/>
          <w:szCs w:val="28"/>
        </w:rPr>
        <w:lastRenderedPageBreak/>
        <w:t>о работе с видеотехникой, на компьютере;</w:t>
      </w:r>
    </w:p>
    <w:p w:rsidR="00812D8E" w:rsidRPr="007C3652" w:rsidRDefault="00812D8E" w:rsidP="00F37843">
      <w:pPr>
        <w:pStyle w:val="c51"/>
        <w:numPr>
          <w:ilvl w:val="0"/>
          <w:numId w:val="15"/>
        </w:numPr>
        <w:spacing w:before="0" w:after="0"/>
        <w:jc w:val="both"/>
        <w:rPr>
          <w:rStyle w:val="c0"/>
          <w:color w:val="000000"/>
          <w:szCs w:val="28"/>
        </w:rPr>
      </w:pPr>
      <w:r w:rsidRPr="007C3652">
        <w:rPr>
          <w:rStyle w:val="c0"/>
          <w:color w:val="000000"/>
          <w:szCs w:val="28"/>
        </w:rPr>
        <w:t xml:space="preserve">о различных видах информации, в </w:t>
      </w:r>
      <w:proofErr w:type="spellStart"/>
      <w:r w:rsidRPr="007C3652">
        <w:rPr>
          <w:rStyle w:val="c0"/>
          <w:color w:val="000000"/>
          <w:szCs w:val="28"/>
        </w:rPr>
        <w:t>т.ч</w:t>
      </w:r>
      <w:proofErr w:type="spellEnd"/>
      <w:r w:rsidRPr="007C3652">
        <w:rPr>
          <w:rStyle w:val="c0"/>
          <w:color w:val="000000"/>
          <w:szCs w:val="28"/>
        </w:rPr>
        <w:t>. графической, текстовой, звуковой;</w:t>
      </w:r>
    </w:p>
    <w:p w:rsidR="00812D8E" w:rsidRPr="007C3652" w:rsidRDefault="00812D8E" w:rsidP="00F37843">
      <w:pPr>
        <w:pStyle w:val="c51"/>
        <w:numPr>
          <w:ilvl w:val="0"/>
          <w:numId w:val="15"/>
        </w:numPr>
        <w:spacing w:before="0" w:after="0"/>
        <w:jc w:val="both"/>
        <w:rPr>
          <w:rStyle w:val="c0"/>
          <w:color w:val="000000"/>
          <w:szCs w:val="28"/>
        </w:rPr>
      </w:pPr>
      <w:r w:rsidRPr="007C3652">
        <w:rPr>
          <w:rStyle w:val="c0"/>
          <w:color w:val="000000"/>
          <w:szCs w:val="28"/>
        </w:rPr>
        <w:t xml:space="preserve"> об использовании методов информатики и средств ИКТ при изучении различных учебных предметов;</w:t>
      </w:r>
    </w:p>
    <w:p w:rsidR="00812D8E" w:rsidRPr="007C3652" w:rsidRDefault="00812D8E" w:rsidP="00F37843">
      <w:pPr>
        <w:pStyle w:val="c5"/>
        <w:numPr>
          <w:ilvl w:val="0"/>
          <w:numId w:val="15"/>
        </w:numPr>
        <w:spacing w:before="0" w:after="0"/>
        <w:jc w:val="both"/>
        <w:rPr>
          <w:rStyle w:val="c0"/>
          <w:b/>
          <w:bCs/>
          <w:color w:val="000000"/>
          <w:szCs w:val="28"/>
        </w:rPr>
      </w:pPr>
      <w:r w:rsidRPr="007C3652">
        <w:rPr>
          <w:rStyle w:val="c0"/>
          <w:color w:val="000000"/>
          <w:szCs w:val="28"/>
        </w:rPr>
        <w:t>об основных моделях коммуникативного поведения.</w:t>
      </w:r>
    </w:p>
    <w:p w:rsidR="00812D8E" w:rsidRPr="007C3652" w:rsidRDefault="00812D8E" w:rsidP="00812D8E">
      <w:pPr>
        <w:pStyle w:val="c5"/>
        <w:spacing w:before="0" w:after="0"/>
        <w:ind w:firstLine="340"/>
        <w:jc w:val="both"/>
        <w:rPr>
          <w:rStyle w:val="c46"/>
          <w:color w:val="000000"/>
          <w:szCs w:val="28"/>
        </w:rPr>
      </w:pPr>
      <w:r w:rsidRPr="007C3652">
        <w:rPr>
          <w:rStyle w:val="c0"/>
          <w:b/>
          <w:bCs/>
          <w:color w:val="000000"/>
          <w:szCs w:val="28"/>
        </w:rPr>
        <w:t>Второй уровень результатов -</w:t>
      </w:r>
      <w:r w:rsidRPr="007C3652">
        <w:rPr>
          <w:rStyle w:val="c0"/>
          <w:color w:val="000000"/>
          <w:szCs w:val="28"/>
        </w:rPr>
        <w:t xml:space="preserve"> получение обучающимися опыта работы на компьютере в процессе обработки фотографий, монтажа видеоряда.</w:t>
      </w:r>
    </w:p>
    <w:p w:rsidR="00812D8E" w:rsidRPr="007C3652" w:rsidRDefault="00812D8E" w:rsidP="00812D8E">
      <w:pPr>
        <w:pStyle w:val="c5"/>
        <w:spacing w:before="0" w:after="0"/>
        <w:ind w:firstLine="340"/>
        <w:jc w:val="both"/>
        <w:rPr>
          <w:rStyle w:val="c0"/>
          <w:color w:val="000000"/>
          <w:szCs w:val="28"/>
        </w:rPr>
      </w:pPr>
      <w:r w:rsidRPr="007C3652">
        <w:rPr>
          <w:rStyle w:val="c46"/>
          <w:color w:val="000000"/>
          <w:szCs w:val="28"/>
        </w:rPr>
        <w:t>На II уровне воспитанники с</w:t>
      </w:r>
      <w:r w:rsidRPr="007C3652">
        <w:rPr>
          <w:rStyle w:val="c0"/>
          <w:color w:val="000000"/>
          <w:szCs w:val="28"/>
        </w:rPr>
        <w:t>облюдают:</w:t>
      </w:r>
    </w:p>
    <w:p w:rsidR="00812D8E" w:rsidRPr="007C3652" w:rsidRDefault="00812D8E" w:rsidP="00F37843">
      <w:pPr>
        <w:pStyle w:val="c22"/>
        <w:numPr>
          <w:ilvl w:val="0"/>
          <w:numId w:val="14"/>
        </w:numPr>
        <w:spacing w:before="0" w:after="0"/>
        <w:rPr>
          <w:rStyle w:val="c46"/>
          <w:color w:val="000000"/>
          <w:szCs w:val="28"/>
        </w:rPr>
      </w:pPr>
      <w:r w:rsidRPr="007C3652">
        <w:rPr>
          <w:rStyle w:val="c0"/>
          <w:color w:val="000000"/>
          <w:szCs w:val="28"/>
        </w:rPr>
        <w:t>правила работы на компьютере;</w:t>
      </w:r>
    </w:p>
    <w:p w:rsidR="00812D8E" w:rsidRPr="007C3652" w:rsidRDefault="00812D8E" w:rsidP="00F37843">
      <w:pPr>
        <w:pStyle w:val="c22"/>
        <w:numPr>
          <w:ilvl w:val="0"/>
          <w:numId w:val="14"/>
        </w:numPr>
        <w:spacing w:before="0" w:after="0"/>
        <w:rPr>
          <w:rStyle w:val="c0"/>
          <w:color w:val="000000"/>
          <w:szCs w:val="28"/>
        </w:rPr>
      </w:pPr>
      <w:r w:rsidRPr="007C3652">
        <w:rPr>
          <w:rStyle w:val="c46"/>
          <w:color w:val="000000"/>
          <w:szCs w:val="28"/>
        </w:rPr>
        <w:t>алгоритм выстраивания действий при монтаже</w:t>
      </w:r>
      <w:r w:rsidRPr="007C3652">
        <w:rPr>
          <w:rStyle w:val="c0"/>
          <w:color w:val="000000"/>
          <w:szCs w:val="28"/>
        </w:rPr>
        <w:t>;</w:t>
      </w:r>
    </w:p>
    <w:p w:rsidR="00812D8E" w:rsidRPr="007C3652" w:rsidRDefault="00812D8E" w:rsidP="00F37843">
      <w:pPr>
        <w:pStyle w:val="c5"/>
        <w:numPr>
          <w:ilvl w:val="0"/>
          <w:numId w:val="14"/>
        </w:numPr>
        <w:spacing w:before="0" w:after="0"/>
        <w:jc w:val="both"/>
        <w:rPr>
          <w:rStyle w:val="c71"/>
          <w:color w:val="000000"/>
          <w:szCs w:val="28"/>
        </w:rPr>
      </w:pPr>
      <w:r w:rsidRPr="007C3652">
        <w:rPr>
          <w:rStyle w:val="c0"/>
          <w:color w:val="000000"/>
          <w:szCs w:val="28"/>
        </w:rPr>
        <w:t>умеют анализировать, сравнивать, обобщать информацию;</w:t>
      </w:r>
    </w:p>
    <w:p w:rsidR="00812D8E" w:rsidRPr="007C3652" w:rsidRDefault="00812D8E" w:rsidP="00F37843">
      <w:pPr>
        <w:pStyle w:val="c5"/>
        <w:numPr>
          <w:ilvl w:val="0"/>
          <w:numId w:val="14"/>
        </w:numPr>
        <w:spacing w:before="0" w:after="0"/>
        <w:jc w:val="both"/>
        <w:rPr>
          <w:b/>
          <w:szCs w:val="28"/>
        </w:rPr>
      </w:pPr>
      <w:r w:rsidRPr="007C3652">
        <w:rPr>
          <w:rStyle w:val="c71"/>
          <w:color w:val="000000"/>
          <w:szCs w:val="28"/>
        </w:rPr>
        <w:t>владеют коммуникативными моделями поведения.</w:t>
      </w:r>
    </w:p>
    <w:p w:rsidR="00812D8E" w:rsidRPr="007C3652" w:rsidRDefault="00812D8E" w:rsidP="00ED0351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FB7B79" w:rsidRPr="007C3652" w:rsidRDefault="00ED0351" w:rsidP="00ED0351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C3652">
        <w:rPr>
          <w:color w:val="000000"/>
        </w:rPr>
        <w:t xml:space="preserve">       </w:t>
      </w:r>
    </w:p>
    <w:p w:rsidR="00ED0351" w:rsidRPr="007C3652" w:rsidRDefault="00ED0351" w:rsidP="00ED0351">
      <w:pPr>
        <w:pStyle w:val="aa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7C3652">
        <w:rPr>
          <w:b/>
          <w:color w:val="000000"/>
        </w:rPr>
        <w:t>Занятия в видеостудии развивают следующие универсальные учебные навыки:</w:t>
      </w:r>
    </w:p>
    <w:p w:rsidR="00ED0351" w:rsidRPr="007C3652" w:rsidRDefault="00ED0351" w:rsidP="00ED0351">
      <w:pPr>
        <w:pStyle w:val="aa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7C3652">
        <w:rPr>
          <w:b/>
          <w:color w:val="000000"/>
        </w:rPr>
        <w:t>Коммуникативные:</w:t>
      </w:r>
    </w:p>
    <w:p w:rsidR="00ED0351" w:rsidRPr="007C3652" w:rsidRDefault="00ED0351" w:rsidP="00F37843">
      <w:pPr>
        <w:pStyle w:val="Default"/>
        <w:numPr>
          <w:ilvl w:val="0"/>
          <w:numId w:val="23"/>
        </w:numPr>
        <w:rPr>
          <w:sz w:val="23"/>
          <w:szCs w:val="23"/>
        </w:rPr>
      </w:pPr>
      <w:r w:rsidRPr="007C3652">
        <w:rPr>
          <w:sz w:val="23"/>
          <w:szCs w:val="23"/>
        </w:rPr>
        <w:t xml:space="preserve">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ED0351" w:rsidRPr="007C3652" w:rsidRDefault="00ED0351" w:rsidP="00F37843">
      <w:pPr>
        <w:pStyle w:val="Default"/>
        <w:numPr>
          <w:ilvl w:val="0"/>
          <w:numId w:val="23"/>
        </w:numPr>
        <w:rPr>
          <w:sz w:val="23"/>
          <w:szCs w:val="23"/>
        </w:rPr>
      </w:pPr>
      <w:r w:rsidRPr="007C3652">
        <w:rPr>
          <w:sz w:val="23"/>
          <w:szCs w:val="23"/>
        </w:rPr>
        <w:t xml:space="preserve">постановка вопросов – инициативное сотрудничество в поиске и сборе информации; </w:t>
      </w:r>
    </w:p>
    <w:p w:rsidR="00ED0351" w:rsidRPr="007C3652" w:rsidRDefault="00ED0351" w:rsidP="00F37843">
      <w:pPr>
        <w:pStyle w:val="Default"/>
        <w:numPr>
          <w:ilvl w:val="0"/>
          <w:numId w:val="23"/>
        </w:numPr>
        <w:rPr>
          <w:sz w:val="23"/>
          <w:szCs w:val="23"/>
        </w:rPr>
      </w:pPr>
      <w:r w:rsidRPr="007C3652">
        <w:rPr>
          <w:sz w:val="23"/>
          <w:szCs w:val="23"/>
        </w:rPr>
        <w:t xml:space="preserve">умение формулировать свое собственное мнение и позицию, аргументировано ее представлять и защищать; </w:t>
      </w:r>
    </w:p>
    <w:p w:rsidR="00ED0351" w:rsidRPr="007C3652" w:rsidRDefault="00ED0351" w:rsidP="00F37843">
      <w:pPr>
        <w:pStyle w:val="Default"/>
        <w:numPr>
          <w:ilvl w:val="0"/>
          <w:numId w:val="23"/>
        </w:numPr>
        <w:rPr>
          <w:sz w:val="23"/>
          <w:szCs w:val="23"/>
        </w:rPr>
      </w:pPr>
      <w:r w:rsidRPr="007C3652">
        <w:rPr>
          <w:sz w:val="23"/>
          <w:szCs w:val="23"/>
        </w:rPr>
        <w:t xml:space="preserve">учет позиции других людей, партнера по общению или деятельности; </w:t>
      </w:r>
    </w:p>
    <w:p w:rsidR="00ED0351" w:rsidRPr="007C3652" w:rsidRDefault="00ED0351" w:rsidP="00F37843">
      <w:pPr>
        <w:pStyle w:val="Default"/>
        <w:numPr>
          <w:ilvl w:val="0"/>
          <w:numId w:val="23"/>
        </w:numPr>
        <w:rPr>
          <w:sz w:val="23"/>
          <w:szCs w:val="23"/>
        </w:rPr>
      </w:pPr>
      <w:r w:rsidRPr="007C3652">
        <w:rPr>
          <w:sz w:val="23"/>
          <w:szCs w:val="23"/>
        </w:rPr>
        <w:t xml:space="preserve">умение слушать и вступать в диалог, участвовать в коллективном обсуждении, интегрироваться в группу сверстников, строить продуктивное взаимодействие и сотрудничество со сверстниками и взрослыми; </w:t>
      </w:r>
    </w:p>
    <w:p w:rsidR="00ED0351" w:rsidRPr="007C3652" w:rsidRDefault="00ED0351" w:rsidP="00F37843">
      <w:pPr>
        <w:pStyle w:val="Default"/>
        <w:numPr>
          <w:ilvl w:val="0"/>
          <w:numId w:val="23"/>
        </w:numPr>
        <w:rPr>
          <w:sz w:val="23"/>
          <w:szCs w:val="23"/>
        </w:rPr>
      </w:pPr>
      <w:r w:rsidRPr="007C3652">
        <w:rPr>
          <w:sz w:val="23"/>
          <w:szCs w:val="23"/>
        </w:rPr>
        <w:t xml:space="preserve">умение договариваться и приходить к общему решению в совместной деятельности, в том числе в ситуации столкновения интересов и мнений; </w:t>
      </w:r>
    </w:p>
    <w:p w:rsidR="00ED0351" w:rsidRPr="007C3652" w:rsidRDefault="00ED0351" w:rsidP="00F37843">
      <w:pPr>
        <w:pStyle w:val="Default"/>
        <w:numPr>
          <w:ilvl w:val="0"/>
          <w:numId w:val="23"/>
        </w:numPr>
        <w:rPr>
          <w:sz w:val="23"/>
          <w:szCs w:val="23"/>
        </w:rPr>
      </w:pPr>
      <w:r w:rsidRPr="007C3652">
        <w:rPr>
          <w:sz w:val="23"/>
          <w:szCs w:val="23"/>
        </w:rPr>
        <w:t xml:space="preserve"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ED0351" w:rsidRPr="007C3652" w:rsidRDefault="00ED0351" w:rsidP="00F37843">
      <w:pPr>
        <w:pStyle w:val="Default"/>
        <w:numPr>
          <w:ilvl w:val="0"/>
          <w:numId w:val="23"/>
        </w:numPr>
        <w:rPr>
          <w:sz w:val="23"/>
          <w:szCs w:val="23"/>
        </w:rPr>
      </w:pPr>
      <w:r w:rsidRPr="007C3652">
        <w:rPr>
          <w:sz w:val="23"/>
          <w:szCs w:val="23"/>
        </w:rPr>
        <w:t xml:space="preserve">умение с достаточной полнотой и точностью выражать свои мысли в соответствии с задачами и условиями коммуникации; </w:t>
      </w:r>
    </w:p>
    <w:p w:rsidR="00ED0351" w:rsidRPr="007C3652" w:rsidRDefault="00ED0351" w:rsidP="00F37843">
      <w:pPr>
        <w:pStyle w:val="Default"/>
        <w:numPr>
          <w:ilvl w:val="0"/>
          <w:numId w:val="23"/>
        </w:numPr>
        <w:rPr>
          <w:sz w:val="23"/>
          <w:szCs w:val="23"/>
        </w:rPr>
      </w:pPr>
      <w:r w:rsidRPr="007C3652">
        <w:rPr>
          <w:sz w:val="23"/>
          <w:szCs w:val="23"/>
        </w:rPr>
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</w:r>
    </w:p>
    <w:p w:rsidR="00ED0351" w:rsidRPr="007C3652" w:rsidRDefault="00ED0351" w:rsidP="00F37843">
      <w:pPr>
        <w:pStyle w:val="Default"/>
        <w:numPr>
          <w:ilvl w:val="0"/>
          <w:numId w:val="23"/>
        </w:numPr>
        <w:rPr>
          <w:sz w:val="23"/>
          <w:szCs w:val="23"/>
        </w:rPr>
      </w:pPr>
      <w:r w:rsidRPr="007C3652">
        <w:rPr>
          <w:sz w:val="23"/>
          <w:szCs w:val="23"/>
        </w:rPr>
        <w:t xml:space="preserve">умение использовать речь для регуляции своих действий и действий партнеров; </w:t>
      </w:r>
    </w:p>
    <w:p w:rsidR="00ED0351" w:rsidRPr="007C3652" w:rsidRDefault="00ED0351" w:rsidP="00F37843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sz w:val="23"/>
          <w:szCs w:val="23"/>
        </w:rPr>
      </w:pPr>
      <w:r w:rsidRPr="007C3652">
        <w:rPr>
          <w:sz w:val="23"/>
          <w:szCs w:val="23"/>
        </w:rPr>
        <w:t>толерантное отношение к людям иных позиций и интересов, умение находить компромиссы.</w:t>
      </w:r>
    </w:p>
    <w:p w:rsidR="00ED0351" w:rsidRPr="007C3652" w:rsidRDefault="00ED0351" w:rsidP="00ED0351">
      <w:pPr>
        <w:pStyle w:val="aa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7C3652">
        <w:rPr>
          <w:b/>
          <w:color w:val="000000"/>
        </w:rPr>
        <w:t>Личностные:</w:t>
      </w:r>
    </w:p>
    <w:p w:rsidR="00ED0351" w:rsidRPr="007C3652" w:rsidRDefault="00ED0351" w:rsidP="00F37843">
      <w:pPr>
        <w:numPr>
          <w:ilvl w:val="0"/>
          <w:numId w:val="24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C3652">
        <w:rPr>
          <w:color w:val="000000"/>
          <w:sz w:val="23"/>
          <w:szCs w:val="23"/>
        </w:rPr>
        <w:t xml:space="preserve">Проявление патриотизма – уважения и сопричастности к России, к своей малой родине, к прошлому и настоящему своего Отечества; </w:t>
      </w:r>
    </w:p>
    <w:p w:rsidR="00ED0351" w:rsidRPr="007C3652" w:rsidRDefault="00ED0351" w:rsidP="00F37843">
      <w:pPr>
        <w:numPr>
          <w:ilvl w:val="0"/>
          <w:numId w:val="24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C3652">
        <w:rPr>
          <w:color w:val="000000"/>
          <w:sz w:val="23"/>
          <w:szCs w:val="23"/>
        </w:rPr>
        <w:t xml:space="preserve">осознание и проявление себя гражданином России, патриотом в добрых словах, делах и поступках; </w:t>
      </w:r>
    </w:p>
    <w:p w:rsidR="00ED0351" w:rsidRPr="007C3652" w:rsidRDefault="00ED0351" w:rsidP="00F37843">
      <w:pPr>
        <w:numPr>
          <w:ilvl w:val="0"/>
          <w:numId w:val="24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C3652">
        <w:rPr>
          <w:color w:val="000000"/>
          <w:sz w:val="23"/>
          <w:szCs w:val="23"/>
        </w:rPr>
        <w:t xml:space="preserve">осознание и исполнение своего долга и ответственности перед людьми своего сообщества, гражданами своей страной; </w:t>
      </w:r>
    </w:p>
    <w:p w:rsidR="00ED0351" w:rsidRPr="007C3652" w:rsidRDefault="00ED0351" w:rsidP="00F37843">
      <w:pPr>
        <w:numPr>
          <w:ilvl w:val="0"/>
          <w:numId w:val="24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C3652">
        <w:rPr>
          <w:color w:val="000000"/>
          <w:sz w:val="23"/>
          <w:szCs w:val="23"/>
        </w:rPr>
        <w:t xml:space="preserve">ориентация в мире профессий, понимание их социальной значимости и содержания; </w:t>
      </w:r>
    </w:p>
    <w:p w:rsidR="00ED0351" w:rsidRPr="007C3652" w:rsidRDefault="00ED0351" w:rsidP="00F37843">
      <w:pPr>
        <w:numPr>
          <w:ilvl w:val="0"/>
          <w:numId w:val="24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C3652">
        <w:rPr>
          <w:color w:val="000000"/>
          <w:sz w:val="23"/>
          <w:szCs w:val="23"/>
        </w:rPr>
        <w:t xml:space="preserve">Знание и выполнение основных моральных норм и правил; </w:t>
      </w:r>
    </w:p>
    <w:p w:rsidR="00ED0351" w:rsidRPr="007C3652" w:rsidRDefault="00ED0351" w:rsidP="00F37843">
      <w:pPr>
        <w:numPr>
          <w:ilvl w:val="0"/>
          <w:numId w:val="24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C3652">
        <w:rPr>
          <w:color w:val="000000"/>
          <w:sz w:val="23"/>
          <w:szCs w:val="23"/>
        </w:rPr>
        <w:t xml:space="preserve">выстраивание толерантного (уважительно-доброжелательного) отношения к тому, кто не похож на тебя: к человеку иного мнения, мировоззрения, культуры, веры, языка, гражданской позиции; </w:t>
      </w:r>
    </w:p>
    <w:p w:rsidR="00ED0351" w:rsidRPr="007C3652" w:rsidRDefault="00ED0351" w:rsidP="00F37843">
      <w:pPr>
        <w:numPr>
          <w:ilvl w:val="0"/>
          <w:numId w:val="24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C3652">
        <w:rPr>
          <w:color w:val="000000"/>
          <w:sz w:val="23"/>
          <w:szCs w:val="23"/>
        </w:rPr>
        <w:t xml:space="preserve">построение взаимоотношения с другим на основе доброжелательности и сотрудничества, взаимопомощи в трудных ситуациях; </w:t>
      </w:r>
    </w:p>
    <w:p w:rsidR="00ED0351" w:rsidRPr="007C3652" w:rsidRDefault="00ED0351" w:rsidP="00F37843">
      <w:pPr>
        <w:numPr>
          <w:ilvl w:val="0"/>
          <w:numId w:val="24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C3652">
        <w:rPr>
          <w:color w:val="000000"/>
          <w:sz w:val="23"/>
          <w:szCs w:val="23"/>
        </w:rPr>
        <w:t xml:space="preserve">понимание друг друга при столкновении позиций и интересов; стремление находить мирный, ненасильственный выход, устраивающий обе стороны на основе </w:t>
      </w:r>
    </w:p>
    <w:p w:rsidR="00ED0351" w:rsidRPr="007C3652" w:rsidRDefault="00ED0351" w:rsidP="00F37843">
      <w:pPr>
        <w:numPr>
          <w:ilvl w:val="0"/>
          <w:numId w:val="24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C3652">
        <w:rPr>
          <w:color w:val="000000"/>
          <w:sz w:val="23"/>
          <w:szCs w:val="23"/>
        </w:rPr>
        <w:lastRenderedPageBreak/>
        <w:t xml:space="preserve">взаимных уступок; </w:t>
      </w:r>
    </w:p>
    <w:p w:rsidR="00ED0351" w:rsidRPr="007C3652" w:rsidRDefault="00ED0351" w:rsidP="00F37843">
      <w:pPr>
        <w:numPr>
          <w:ilvl w:val="0"/>
          <w:numId w:val="24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C3652">
        <w:rPr>
          <w:color w:val="000000"/>
          <w:sz w:val="23"/>
          <w:szCs w:val="23"/>
        </w:rPr>
        <w:t xml:space="preserve">осознанное освоение разных ролей, форм и стиля общения по мере встраивания в разные сообщества, группы, взаимоотношения (социализация); </w:t>
      </w:r>
    </w:p>
    <w:p w:rsidR="00ED0351" w:rsidRPr="007C3652" w:rsidRDefault="00ED0351" w:rsidP="00F37843">
      <w:pPr>
        <w:numPr>
          <w:ilvl w:val="0"/>
          <w:numId w:val="24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C3652">
        <w:rPr>
          <w:color w:val="000000"/>
          <w:sz w:val="23"/>
          <w:szCs w:val="23"/>
        </w:rPr>
        <w:t>осмысление и принятие новых правил поведения в соответствии с включением в новое сообщество, с изменением своего статуса.</w:t>
      </w:r>
    </w:p>
    <w:p w:rsidR="00ED0351" w:rsidRPr="007C3652" w:rsidRDefault="00ED0351" w:rsidP="00ED0351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proofErr w:type="spellStart"/>
      <w:r w:rsidRPr="007C3652">
        <w:rPr>
          <w:b/>
          <w:color w:val="000000"/>
          <w:sz w:val="23"/>
          <w:szCs w:val="23"/>
        </w:rPr>
        <w:t>Метапредметные</w:t>
      </w:r>
      <w:proofErr w:type="spellEnd"/>
      <w:r w:rsidRPr="007C3652">
        <w:rPr>
          <w:b/>
          <w:color w:val="000000"/>
          <w:sz w:val="23"/>
          <w:szCs w:val="23"/>
        </w:rPr>
        <w:t>:</w:t>
      </w:r>
    </w:p>
    <w:p w:rsidR="00ED0351" w:rsidRPr="007C3652" w:rsidRDefault="00ED0351" w:rsidP="00F37843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C3652">
        <w:rPr>
          <w:color w:val="000000"/>
          <w:sz w:val="23"/>
          <w:szCs w:val="23"/>
        </w:rPr>
        <w:t xml:space="preserve">Самостоятельное выделение и формулирование учебной и познавательной цели; </w:t>
      </w:r>
    </w:p>
    <w:p w:rsidR="00ED0351" w:rsidRPr="007C3652" w:rsidRDefault="00ED0351" w:rsidP="00F37843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C3652">
        <w:rPr>
          <w:color w:val="000000"/>
          <w:sz w:val="23"/>
          <w:szCs w:val="23"/>
        </w:rPr>
        <w:t xml:space="preserve">работа с необходимой информацией; </w:t>
      </w:r>
    </w:p>
    <w:p w:rsidR="00ED0351" w:rsidRPr="007C3652" w:rsidRDefault="00ED0351" w:rsidP="00F37843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C3652">
        <w:rPr>
          <w:color w:val="000000"/>
          <w:sz w:val="23"/>
          <w:szCs w:val="23"/>
        </w:rPr>
        <w:t xml:space="preserve">умение структурировать знания; </w:t>
      </w:r>
    </w:p>
    <w:p w:rsidR="00ED0351" w:rsidRPr="007C3652" w:rsidRDefault="00ED0351" w:rsidP="00F37843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C3652">
        <w:rPr>
          <w:color w:val="000000"/>
          <w:sz w:val="23"/>
          <w:szCs w:val="23"/>
        </w:rPr>
        <w:t xml:space="preserve">ориентировка на разнообразие способов решения учебных задач и умение выбрать наиболее оптимальный в зависимости от конкретных условий; </w:t>
      </w:r>
    </w:p>
    <w:p w:rsidR="00ED0351" w:rsidRPr="007C3652" w:rsidRDefault="00ED0351" w:rsidP="00F37843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C3652">
        <w:rPr>
          <w:color w:val="000000"/>
          <w:sz w:val="23"/>
          <w:szCs w:val="23"/>
        </w:rPr>
        <w:t xml:space="preserve">умение осознанно и произвольно строить речевое высказывание в устной и письменной форме; </w:t>
      </w:r>
    </w:p>
    <w:p w:rsidR="00ED0351" w:rsidRPr="007C3652" w:rsidRDefault="00ED0351" w:rsidP="00F37843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C3652">
        <w:rPr>
          <w:color w:val="000000"/>
          <w:sz w:val="23"/>
          <w:szCs w:val="23"/>
        </w:rPr>
        <w:t xml:space="preserve">рефлексия способов и условий действия контроль и оценка процесса и результатов деятельности; </w:t>
      </w:r>
    </w:p>
    <w:p w:rsidR="00ED0351" w:rsidRPr="007C3652" w:rsidRDefault="00ED0351" w:rsidP="00F37843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C3652">
        <w:rPr>
          <w:color w:val="000000"/>
          <w:sz w:val="23"/>
          <w:szCs w:val="23"/>
        </w:rPr>
        <w:t>понимание системы взглядов и интересов автора, героя, читателя.</w:t>
      </w:r>
    </w:p>
    <w:p w:rsidR="00ED0351" w:rsidRPr="007C3652" w:rsidRDefault="00ED0351" w:rsidP="00F37843">
      <w:pPr>
        <w:pStyle w:val="Default"/>
        <w:numPr>
          <w:ilvl w:val="0"/>
          <w:numId w:val="25"/>
        </w:numPr>
        <w:rPr>
          <w:sz w:val="23"/>
          <w:szCs w:val="23"/>
        </w:rPr>
      </w:pPr>
      <w:r w:rsidRPr="007C3652">
        <w:rPr>
          <w:sz w:val="23"/>
          <w:szCs w:val="23"/>
        </w:rPr>
        <w:t>синтез как составление целого из частей, в том числе при самостоятельном достраивании, восполнении недостающих компонентов.</w:t>
      </w:r>
    </w:p>
    <w:p w:rsidR="00ED0351" w:rsidRPr="007C3652" w:rsidRDefault="00ED0351" w:rsidP="00F37843">
      <w:pPr>
        <w:pStyle w:val="Default"/>
        <w:numPr>
          <w:ilvl w:val="0"/>
          <w:numId w:val="25"/>
        </w:numPr>
        <w:rPr>
          <w:sz w:val="23"/>
          <w:szCs w:val="23"/>
        </w:rPr>
      </w:pPr>
      <w:r w:rsidRPr="007C3652">
        <w:rPr>
          <w:sz w:val="23"/>
          <w:szCs w:val="23"/>
        </w:rPr>
        <w:t>ИКТ-компетентность:</w:t>
      </w:r>
    </w:p>
    <w:p w:rsidR="00ED0351" w:rsidRPr="007C3652" w:rsidRDefault="00ED0351" w:rsidP="00F37843">
      <w:pPr>
        <w:pStyle w:val="Default"/>
        <w:numPr>
          <w:ilvl w:val="0"/>
          <w:numId w:val="25"/>
        </w:numPr>
        <w:rPr>
          <w:sz w:val="23"/>
          <w:szCs w:val="23"/>
        </w:rPr>
      </w:pPr>
      <w:r w:rsidRPr="007C3652">
        <w:rPr>
          <w:sz w:val="23"/>
          <w:szCs w:val="23"/>
        </w:rPr>
        <w:t xml:space="preserve">владение базовыми операциями с компьютером и другими средствами ИКТ; </w:t>
      </w:r>
    </w:p>
    <w:p w:rsidR="00ED0351" w:rsidRPr="007C3652" w:rsidRDefault="00ED0351" w:rsidP="00F37843">
      <w:pPr>
        <w:pStyle w:val="Default"/>
        <w:numPr>
          <w:ilvl w:val="0"/>
          <w:numId w:val="25"/>
        </w:numPr>
        <w:rPr>
          <w:sz w:val="23"/>
          <w:szCs w:val="23"/>
        </w:rPr>
      </w:pPr>
      <w:r w:rsidRPr="007C3652">
        <w:rPr>
          <w:sz w:val="23"/>
          <w:szCs w:val="23"/>
        </w:rPr>
        <w:t xml:space="preserve">работа в файловом менеджере; </w:t>
      </w:r>
    </w:p>
    <w:p w:rsidR="00ED0351" w:rsidRPr="007C3652" w:rsidRDefault="00ED0351" w:rsidP="00F37843">
      <w:pPr>
        <w:pStyle w:val="Default"/>
        <w:numPr>
          <w:ilvl w:val="0"/>
          <w:numId w:val="25"/>
        </w:numPr>
        <w:rPr>
          <w:sz w:val="23"/>
          <w:szCs w:val="23"/>
        </w:rPr>
      </w:pPr>
      <w:r w:rsidRPr="007C3652">
        <w:rPr>
          <w:sz w:val="23"/>
          <w:szCs w:val="23"/>
        </w:rPr>
        <w:t>установка и удаление программ.</w:t>
      </w:r>
    </w:p>
    <w:p w:rsidR="00ED0351" w:rsidRPr="007C3652" w:rsidRDefault="00ED0351" w:rsidP="00F37843">
      <w:pPr>
        <w:pStyle w:val="Default"/>
        <w:numPr>
          <w:ilvl w:val="0"/>
          <w:numId w:val="25"/>
        </w:numPr>
        <w:rPr>
          <w:sz w:val="23"/>
          <w:szCs w:val="23"/>
        </w:rPr>
      </w:pPr>
      <w:r w:rsidRPr="007C3652">
        <w:rPr>
          <w:bCs/>
          <w:sz w:val="23"/>
          <w:szCs w:val="23"/>
        </w:rPr>
        <w:t xml:space="preserve">Работа с информацией: </w:t>
      </w:r>
    </w:p>
    <w:p w:rsidR="00ED0351" w:rsidRPr="007C3652" w:rsidRDefault="00ED0351" w:rsidP="00F37843">
      <w:pPr>
        <w:pStyle w:val="Default"/>
        <w:numPr>
          <w:ilvl w:val="0"/>
          <w:numId w:val="25"/>
        </w:numPr>
        <w:rPr>
          <w:sz w:val="23"/>
          <w:szCs w:val="23"/>
        </w:rPr>
      </w:pPr>
      <w:r w:rsidRPr="007C3652">
        <w:rPr>
          <w:sz w:val="23"/>
          <w:szCs w:val="23"/>
        </w:rPr>
        <w:t xml:space="preserve">определение источников и осуществление поиска информации в соответствии с задачей; </w:t>
      </w:r>
    </w:p>
    <w:p w:rsidR="00ED0351" w:rsidRPr="007C3652" w:rsidRDefault="00ED0351" w:rsidP="00F37843">
      <w:pPr>
        <w:pStyle w:val="Default"/>
        <w:numPr>
          <w:ilvl w:val="0"/>
          <w:numId w:val="25"/>
        </w:numPr>
        <w:rPr>
          <w:sz w:val="23"/>
          <w:szCs w:val="23"/>
        </w:rPr>
      </w:pPr>
      <w:r w:rsidRPr="007C3652">
        <w:rPr>
          <w:sz w:val="23"/>
          <w:szCs w:val="23"/>
        </w:rPr>
        <w:t>систематизация и организация получаемой информации.</w:t>
      </w:r>
    </w:p>
    <w:p w:rsidR="00ED0351" w:rsidRPr="007C3652" w:rsidRDefault="00ED0351" w:rsidP="00ED0351">
      <w:pPr>
        <w:pStyle w:val="Default"/>
        <w:rPr>
          <w:sz w:val="23"/>
          <w:szCs w:val="23"/>
        </w:rPr>
      </w:pPr>
      <w:r w:rsidRPr="007C3652">
        <w:rPr>
          <w:b/>
          <w:sz w:val="23"/>
          <w:szCs w:val="23"/>
        </w:rPr>
        <w:t>Регулятивные</w:t>
      </w:r>
      <w:r w:rsidRPr="007C3652">
        <w:rPr>
          <w:sz w:val="23"/>
          <w:szCs w:val="23"/>
        </w:rPr>
        <w:t>:</w:t>
      </w:r>
    </w:p>
    <w:p w:rsidR="00ED0351" w:rsidRPr="007C3652" w:rsidRDefault="00ED0351" w:rsidP="00F37843">
      <w:pPr>
        <w:pStyle w:val="Default"/>
        <w:numPr>
          <w:ilvl w:val="0"/>
          <w:numId w:val="26"/>
        </w:numPr>
        <w:rPr>
          <w:sz w:val="23"/>
          <w:szCs w:val="23"/>
        </w:rPr>
      </w:pPr>
      <w:r w:rsidRPr="007C3652">
        <w:rPr>
          <w:sz w:val="23"/>
          <w:szCs w:val="23"/>
        </w:rPr>
        <w:t xml:space="preserve">Обнаружение и формулировка учебной проблемы, соотнесение того, что уже известно и усвоено, и того, что еще неизвестно; </w:t>
      </w:r>
    </w:p>
    <w:p w:rsidR="00ED0351" w:rsidRPr="007C3652" w:rsidRDefault="00ED0351" w:rsidP="00F37843">
      <w:pPr>
        <w:pStyle w:val="Default"/>
        <w:numPr>
          <w:ilvl w:val="0"/>
          <w:numId w:val="26"/>
        </w:numPr>
        <w:rPr>
          <w:sz w:val="23"/>
          <w:szCs w:val="23"/>
        </w:rPr>
      </w:pPr>
      <w:r w:rsidRPr="007C3652">
        <w:rPr>
          <w:sz w:val="23"/>
          <w:szCs w:val="23"/>
        </w:rPr>
        <w:t xml:space="preserve">целеполагание как определение цели учебной деятельности, постановка учебных задач, обоснование учебной темы; </w:t>
      </w:r>
    </w:p>
    <w:p w:rsidR="00ED0351" w:rsidRPr="007C3652" w:rsidRDefault="00ED0351" w:rsidP="00F37843">
      <w:pPr>
        <w:pStyle w:val="Default"/>
        <w:numPr>
          <w:ilvl w:val="0"/>
          <w:numId w:val="26"/>
        </w:numPr>
        <w:rPr>
          <w:sz w:val="23"/>
          <w:szCs w:val="23"/>
        </w:rPr>
      </w:pPr>
      <w:r w:rsidRPr="007C3652">
        <w:rPr>
          <w:sz w:val="23"/>
          <w:szCs w:val="23"/>
        </w:rPr>
        <w:t xml:space="preserve">выдвижение версии решения проблемы, осознание конечного результата, выбор из предложенных и самостоятельный поиск средств достижения цели; </w:t>
      </w:r>
    </w:p>
    <w:p w:rsidR="00ED0351" w:rsidRPr="007C3652" w:rsidRDefault="00ED0351" w:rsidP="00F37843">
      <w:pPr>
        <w:pStyle w:val="Default"/>
        <w:numPr>
          <w:ilvl w:val="0"/>
          <w:numId w:val="26"/>
        </w:numPr>
        <w:rPr>
          <w:sz w:val="23"/>
          <w:szCs w:val="23"/>
        </w:rPr>
      </w:pPr>
      <w:r w:rsidRPr="007C3652">
        <w:rPr>
          <w:sz w:val="23"/>
          <w:szCs w:val="23"/>
        </w:rPr>
        <w:t xml:space="preserve">планирование – определение последовательности действий по достижению конечного результата; </w:t>
      </w:r>
    </w:p>
    <w:p w:rsidR="00ED0351" w:rsidRPr="007C3652" w:rsidRDefault="00ED0351" w:rsidP="00F37843">
      <w:pPr>
        <w:pStyle w:val="Default"/>
        <w:numPr>
          <w:ilvl w:val="0"/>
          <w:numId w:val="26"/>
        </w:numPr>
        <w:rPr>
          <w:sz w:val="23"/>
          <w:szCs w:val="23"/>
        </w:rPr>
      </w:pPr>
      <w:r w:rsidRPr="007C3652">
        <w:rPr>
          <w:sz w:val="23"/>
          <w:szCs w:val="23"/>
        </w:rPr>
        <w:t xml:space="preserve">прогнозирование – предвосхищение результата и его достижения на основе уровневых характеристик; </w:t>
      </w:r>
    </w:p>
    <w:p w:rsidR="00ED0351" w:rsidRPr="007C3652" w:rsidRDefault="00ED0351" w:rsidP="00F37843">
      <w:pPr>
        <w:pStyle w:val="Default"/>
        <w:numPr>
          <w:ilvl w:val="0"/>
          <w:numId w:val="26"/>
        </w:numPr>
        <w:rPr>
          <w:sz w:val="23"/>
          <w:szCs w:val="23"/>
        </w:rPr>
      </w:pPr>
      <w:r w:rsidRPr="007C3652">
        <w:rPr>
          <w:sz w:val="23"/>
          <w:szCs w:val="23"/>
        </w:rPr>
        <w:t xml:space="preserve">коррекция – внесение необходимых дополнений и коррективов в план и способ действия в случае расхождения эталона, реального действия и его результата; </w:t>
      </w:r>
    </w:p>
    <w:p w:rsidR="00ED0351" w:rsidRPr="007C3652" w:rsidRDefault="00ED0351" w:rsidP="00F37843">
      <w:pPr>
        <w:pStyle w:val="Default"/>
        <w:numPr>
          <w:ilvl w:val="0"/>
          <w:numId w:val="26"/>
        </w:numPr>
        <w:rPr>
          <w:sz w:val="23"/>
          <w:szCs w:val="23"/>
        </w:rPr>
      </w:pPr>
      <w:r w:rsidRPr="007C3652">
        <w:rPr>
          <w:sz w:val="23"/>
          <w:szCs w:val="23"/>
        </w:rPr>
        <w:t xml:space="preserve">оценка – выделение и осознание того, что уже усвоено и что еще подлежит усвоению, осознание качества и уровня усвоения; </w:t>
      </w:r>
    </w:p>
    <w:p w:rsidR="00ED0351" w:rsidRPr="007C3652" w:rsidRDefault="00ED0351" w:rsidP="00F37843">
      <w:pPr>
        <w:pStyle w:val="Default"/>
        <w:numPr>
          <w:ilvl w:val="0"/>
          <w:numId w:val="26"/>
        </w:numPr>
        <w:rPr>
          <w:sz w:val="23"/>
          <w:szCs w:val="23"/>
        </w:rPr>
      </w:pPr>
      <w:r w:rsidRPr="007C3652">
        <w:rPr>
          <w:sz w:val="23"/>
          <w:szCs w:val="23"/>
        </w:rPr>
        <w:t xml:space="preserve">применение критериев оценки и самооценки, исходя из цели, различая результат и способы действий; </w:t>
      </w:r>
    </w:p>
    <w:p w:rsidR="00ED0351" w:rsidRPr="007C3652" w:rsidRDefault="00ED0351" w:rsidP="00F37843">
      <w:pPr>
        <w:pStyle w:val="Default"/>
        <w:numPr>
          <w:ilvl w:val="0"/>
          <w:numId w:val="26"/>
        </w:numPr>
        <w:rPr>
          <w:sz w:val="23"/>
          <w:szCs w:val="23"/>
        </w:rPr>
      </w:pPr>
      <w:r w:rsidRPr="007C3652">
        <w:rPr>
          <w:sz w:val="23"/>
          <w:szCs w:val="23"/>
        </w:rPr>
        <w:t xml:space="preserve">осознание причины своего успеха или неуспеха и поиск способов выхода из ситуации неуспеха; </w:t>
      </w:r>
    </w:p>
    <w:p w:rsidR="00ED0351" w:rsidRPr="007C3652" w:rsidRDefault="00ED0351" w:rsidP="00F37843">
      <w:pPr>
        <w:pStyle w:val="Default"/>
        <w:numPr>
          <w:ilvl w:val="0"/>
          <w:numId w:val="26"/>
        </w:numPr>
        <w:rPr>
          <w:sz w:val="23"/>
          <w:szCs w:val="23"/>
        </w:rPr>
      </w:pPr>
      <w:r w:rsidRPr="007C3652">
        <w:rPr>
          <w:sz w:val="23"/>
          <w:szCs w:val="23"/>
        </w:rPr>
        <w:t xml:space="preserve">оценивание своих личностных качеств и черт характера («каков я?»), определение направления своего развития («каким я хочу стать?», «что мне для этого надо сделать?»); </w:t>
      </w:r>
    </w:p>
    <w:p w:rsidR="00ED0351" w:rsidRPr="007C3652" w:rsidRDefault="00ED0351" w:rsidP="00F37843">
      <w:pPr>
        <w:pStyle w:val="Default"/>
        <w:numPr>
          <w:ilvl w:val="0"/>
          <w:numId w:val="26"/>
        </w:numPr>
        <w:rPr>
          <w:sz w:val="23"/>
          <w:szCs w:val="23"/>
        </w:rPr>
      </w:pPr>
      <w:r w:rsidRPr="007C3652">
        <w:rPr>
          <w:sz w:val="23"/>
          <w:szCs w:val="23"/>
        </w:rPr>
        <w:t xml:space="preserve">элементы волевой </w:t>
      </w:r>
      <w:proofErr w:type="spellStart"/>
      <w:r w:rsidRPr="007C3652">
        <w:rPr>
          <w:sz w:val="23"/>
          <w:szCs w:val="23"/>
        </w:rPr>
        <w:t>саморегуляции</w:t>
      </w:r>
      <w:proofErr w:type="spellEnd"/>
      <w:r w:rsidRPr="007C3652">
        <w:rPr>
          <w:sz w:val="23"/>
          <w:szCs w:val="23"/>
        </w:rPr>
        <w:t xml:space="preserve"> как способности к мобилизации сил и энергии, способности к волевому усилию – к выбору в ситуации мотивационного конфликта, к преодолению препятствий.</w:t>
      </w:r>
    </w:p>
    <w:p w:rsidR="00ED0351" w:rsidRPr="007C3652" w:rsidRDefault="00ED0351" w:rsidP="00A56FCE">
      <w:pPr>
        <w:jc w:val="both"/>
        <w:rPr>
          <w:color w:val="000000"/>
          <w:sz w:val="24"/>
          <w:szCs w:val="24"/>
        </w:rPr>
      </w:pPr>
      <w:r w:rsidRPr="007C3652">
        <w:rPr>
          <w:color w:val="000000"/>
          <w:sz w:val="24"/>
          <w:szCs w:val="24"/>
        </w:rPr>
        <w:t xml:space="preserve">     </w:t>
      </w:r>
    </w:p>
    <w:p w:rsidR="00755B96" w:rsidRPr="007C3652" w:rsidRDefault="00755B96" w:rsidP="002D2AC1">
      <w:pPr>
        <w:widowControl w:val="0"/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</w:p>
    <w:p w:rsidR="005E58AC" w:rsidRPr="007C3652" w:rsidRDefault="003873C7" w:rsidP="00AC6FD4">
      <w:pPr>
        <w:pStyle w:val="a3"/>
        <w:ind w:firstLine="284"/>
        <w:jc w:val="center"/>
        <w:outlineLvl w:val="0"/>
        <w:rPr>
          <w:b/>
          <w:sz w:val="28"/>
          <w:szCs w:val="28"/>
        </w:rPr>
      </w:pPr>
      <w:r w:rsidRPr="007C3652">
        <w:rPr>
          <w:b/>
          <w:sz w:val="28"/>
          <w:szCs w:val="28"/>
        </w:rPr>
        <w:br w:type="page"/>
      </w:r>
      <w:bookmarkStart w:id="2" w:name="_Toc36487323"/>
      <w:r w:rsidR="00271F2D" w:rsidRPr="007C3652">
        <w:rPr>
          <w:b/>
          <w:sz w:val="28"/>
          <w:szCs w:val="28"/>
        </w:rPr>
        <w:lastRenderedPageBreak/>
        <w:t xml:space="preserve"> </w:t>
      </w:r>
      <w:r w:rsidR="00550C27" w:rsidRPr="007C3652">
        <w:rPr>
          <w:b/>
          <w:sz w:val="28"/>
          <w:szCs w:val="28"/>
        </w:rPr>
        <w:t>Учебно-тематический план</w:t>
      </w:r>
      <w:bookmarkEnd w:id="2"/>
    </w:p>
    <w:p w:rsidR="00550C27" w:rsidRPr="007C3652" w:rsidRDefault="0052462D" w:rsidP="00AC6FD4">
      <w:pPr>
        <w:pStyle w:val="a3"/>
        <w:ind w:firstLine="284"/>
        <w:jc w:val="center"/>
        <w:outlineLvl w:val="0"/>
        <w:rPr>
          <w:b/>
          <w:sz w:val="28"/>
          <w:szCs w:val="28"/>
        </w:rPr>
      </w:pPr>
      <w:r w:rsidRPr="0052462D">
        <w:rPr>
          <w:b/>
          <w:sz w:val="28"/>
          <w:szCs w:val="28"/>
        </w:rPr>
        <w:t>дополнительной общеобразовательной программы «Видеостудия»</w:t>
      </w:r>
    </w:p>
    <w:p w:rsidR="00550C27" w:rsidRPr="007C3652" w:rsidRDefault="00550C27" w:rsidP="00841A11">
      <w:pPr>
        <w:pStyle w:val="a3"/>
        <w:ind w:firstLine="284"/>
        <w:jc w:val="center"/>
        <w:outlineLvl w:val="0"/>
        <w:rPr>
          <w:b/>
          <w:sz w:val="28"/>
          <w:szCs w:val="28"/>
        </w:rPr>
      </w:pPr>
    </w:p>
    <w:p w:rsidR="003C6CB3" w:rsidRPr="007C3652" w:rsidRDefault="003C6CB3" w:rsidP="00550C27">
      <w:pPr>
        <w:widowControl w:val="0"/>
        <w:shd w:val="clear" w:color="auto" w:fill="FFFFFF"/>
        <w:tabs>
          <w:tab w:val="left" w:pos="510"/>
        </w:tabs>
        <w:rPr>
          <w:spacing w:val="-15"/>
          <w:sz w:val="24"/>
          <w:szCs w:val="24"/>
        </w:rPr>
      </w:pPr>
    </w:p>
    <w:tbl>
      <w:tblPr>
        <w:tblW w:w="9720" w:type="dxa"/>
        <w:tblInd w:w="89" w:type="dxa"/>
        <w:tblLook w:val="04A0" w:firstRow="1" w:lastRow="0" w:firstColumn="1" w:lastColumn="0" w:noHBand="0" w:noVBand="1"/>
      </w:tblPr>
      <w:tblGrid>
        <w:gridCol w:w="1073"/>
        <w:gridCol w:w="2212"/>
        <w:gridCol w:w="9"/>
        <w:gridCol w:w="2127"/>
        <w:gridCol w:w="13"/>
        <w:gridCol w:w="2142"/>
        <w:gridCol w:w="2144"/>
      </w:tblGrid>
      <w:tr w:rsidR="003C6CB3" w:rsidRPr="007C3652" w:rsidTr="00F55B83">
        <w:trPr>
          <w:trHeight w:val="33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C6CB3" w:rsidRPr="007C3652" w:rsidRDefault="003C6CB3" w:rsidP="003C6C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C6CB3" w:rsidRPr="007C3652" w:rsidRDefault="003C6CB3" w:rsidP="003C6C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52">
              <w:rPr>
                <w:b/>
                <w:bCs/>
                <w:color w:val="000000"/>
                <w:spacing w:val="-15"/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C6CB3" w:rsidRPr="007C3652" w:rsidRDefault="003C6CB3" w:rsidP="003C6C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52"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2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6CB3" w:rsidRPr="007C3652" w:rsidRDefault="003C6CB3" w:rsidP="003C6C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52">
              <w:rPr>
                <w:b/>
                <w:bCs/>
                <w:color w:val="000000"/>
                <w:spacing w:val="-15"/>
                <w:sz w:val="24"/>
                <w:szCs w:val="24"/>
              </w:rPr>
              <w:t>В том числе</w:t>
            </w:r>
          </w:p>
        </w:tc>
      </w:tr>
      <w:tr w:rsidR="003C6CB3" w:rsidRPr="007C3652" w:rsidTr="00F55B83">
        <w:trPr>
          <w:trHeight w:val="630"/>
        </w:trPr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C6CB3" w:rsidRPr="007C3652" w:rsidRDefault="003C6CB3" w:rsidP="003C6C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52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6CB3" w:rsidRPr="007C3652" w:rsidRDefault="003C6CB3" w:rsidP="003C6C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52">
              <w:rPr>
                <w:b/>
                <w:bCs/>
                <w:color w:val="000000"/>
                <w:spacing w:val="-15"/>
                <w:sz w:val="24"/>
                <w:szCs w:val="24"/>
              </w:rPr>
              <w:t>Наименование темы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6CB3" w:rsidRPr="007C3652" w:rsidRDefault="003C6CB3" w:rsidP="003C6C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52">
              <w:rPr>
                <w:b/>
                <w:bCs/>
                <w:color w:val="000000"/>
                <w:spacing w:val="-15"/>
                <w:sz w:val="24"/>
                <w:szCs w:val="24"/>
              </w:rPr>
              <w:t>часов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6CB3" w:rsidRPr="007C3652" w:rsidRDefault="003C6CB3" w:rsidP="003C6C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52">
              <w:rPr>
                <w:b/>
                <w:bCs/>
                <w:color w:val="000000"/>
                <w:spacing w:val="-15"/>
                <w:sz w:val="24"/>
                <w:szCs w:val="24"/>
              </w:rPr>
              <w:t>Теор</w:t>
            </w:r>
            <w:r w:rsidR="00E04341" w:rsidRPr="007C3652">
              <w:rPr>
                <w:b/>
                <w:bCs/>
                <w:color w:val="000000"/>
                <w:spacing w:val="-15"/>
                <w:sz w:val="24"/>
                <w:szCs w:val="24"/>
              </w:rPr>
              <w:t>ия</w:t>
            </w:r>
          </w:p>
        </w:tc>
        <w:tc>
          <w:tcPr>
            <w:tcW w:w="2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6CB3" w:rsidRPr="007C3652" w:rsidRDefault="003C6CB3" w:rsidP="00E043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52">
              <w:rPr>
                <w:b/>
                <w:bCs/>
                <w:color w:val="000000"/>
                <w:spacing w:val="-15"/>
                <w:sz w:val="24"/>
                <w:szCs w:val="24"/>
              </w:rPr>
              <w:t>практ</w:t>
            </w:r>
            <w:r w:rsidR="00E04341" w:rsidRPr="007C3652">
              <w:rPr>
                <w:b/>
                <w:bCs/>
                <w:color w:val="000000"/>
                <w:spacing w:val="-15"/>
                <w:sz w:val="24"/>
                <w:szCs w:val="24"/>
              </w:rPr>
              <w:t>ика</w:t>
            </w:r>
          </w:p>
        </w:tc>
      </w:tr>
      <w:tr w:rsidR="00F55B83" w:rsidRPr="007C3652" w:rsidTr="00F55B83">
        <w:trPr>
          <w:trHeight w:val="33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F55B83" w:rsidRPr="007C3652" w:rsidRDefault="00F55B83" w:rsidP="003C6C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F55B83" w:rsidRPr="007C3652" w:rsidRDefault="00F55B83" w:rsidP="00F55B8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53781">
              <w:rPr>
                <w:color w:val="000000"/>
                <w:sz w:val="28"/>
                <w:szCs w:val="28"/>
                <w:shd w:val="clear" w:color="auto" w:fill="FFFFFF"/>
              </w:rPr>
              <w:t xml:space="preserve">Вводное занятие. 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F55B83" w:rsidRPr="007C3652" w:rsidRDefault="00F55B83" w:rsidP="003C6C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F55B83" w:rsidRPr="007C3652" w:rsidRDefault="00F55B83" w:rsidP="003C6C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5B83" w:rsidRPr="007C3652" w:rsidRDefault="00F55B83" w:rsidP="003C6C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C6CB3" w:rsidRPr="007C3652" w:rsidTr="00F55B83">
        <w:trPr>
          <w:trHeight w:val="630"/>
        </w:trPr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C6CB3" w:rsidRPr="007C3652" w:rsidRDefault="003C6CB3" w:rsidP="003C6CB3">
            <w:pPr>
              <w:jc w:val="center"/>
              <w:rPr>
                <w:color w:val="000000"/>
                <w:sz w:val="24"/>
                <w:szCs w:val="24"/>
              </w:rPr>
            </w:pPr>
            <w:r w:rsidRPr="007C365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2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C6CB3" w:rsidRPr="007C3652" w:rsidRDefault="001E33BA" w:rsidP="003C6CB3">
            <w:pPr>
              <w:rPr>
                <w:color w:val="000000"/>
                <w:sz w:val="24"/>
                <w:szCs w:val="24"/>
              </w:rPr>
            </w:pPr>
            <w:r w:rsidRPr="00C53781">
              <w:rPr>
                <w:rFonts w:eastAsia="Calibri"/>
                <w:b/>
                <w:bCs/>
                <w:i/>
                <w:sz w:val="28"/>
                <w:szCs w:val="28"/>
              </w:rPr>
              <w:t>Сценарий</w:t>
            </w: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C6CB3" w:rsidRPr="007C3652" w:rsidRDefault="001E33BA" w:rsidP="003C6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C6CB3" w:rsidRPr="007C3652" w:rsidRDefault="008C76C8" w:rsidP="003C6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6CB3" w:rsidRPr="007C3652" w:rsidRDefault="008C76C8" w:rsidP="003C6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C6CB3" w:rsidRPr="007C3652" w:rsidTr="00F55B83">
        <w:trPr>
          <w:trHeight w:val="630"/>
        </w:trPr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6CB3" w:rsidRPr="007C3652" w:rsidRDefault="003C6CB3" w:rsidP="003C6CB3">
            <w:pPr>
              <w:jc w:val="center"/>
              <w:rPr>
                <w:color w:val="000000"/>
                <w:sz w:val="24"/>
                <w:szCs w:val="24"/>
              </w:rPr>
            </w:pPr>
            <w:r w:rsidRPr="007C365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22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C6CB3" w:rsidRPr="007C3652" w:rsidRDefault="001E33BA" w:rsidP="003C6CB3">
            <w:pPr>
              <w:rPr>
                <w:color w:val="000000"/>
                <w:sz w:val="24"/>
                <w:szCs w:val="24"/>
              </w:rPr>
            </w:pPr>
            <w:r w:rsidRPr="00C53781">
              <w:rPr>
                <w:rFonts w:eastAsia="Calibri"/>
                <w:b/>
                <w:bCs/>
                <w:i/>
                <w:sz w:val="28"/>
                <w:szCs w:val="28"/>
              </w:rPr>
              <w:t>Основы операторского искусства</w:t>
            </w: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6CB3" w:rsidRPr="007C3652" w:rsidRDefault="001E33BA" w:rsidP="003C6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C6CB3" w:rsidRPr="007C3652" w:rsidRDefault="008C76C8" w:rsidP="003C6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4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C6CB3" w:rsidRPr="007C3652" w:rsidRDefault="008C76C8" w:rsidP="003C6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3C6CB3" w:rsidRPr="007C3652" w:rsidTr="00F55B83">
        <w:trPr>
          <w:trHeight w:val="945"/>
        </w:trPr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6CB3" w:rsidRPr="007C3652" w:rsidRDefault="003C6CB3" w:rsidP="003C6CB3">
            <w:pPr>
              <w:jc w:val="center"/>
              <w:rPr>
                <w:color w:val="000000"/>
                <w:sz w:val="24"/>
                <w:szCs w:val="24"/>
              </w:rPr>
            </w:pPr>
            <w:r w:rsidRPr="007C365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C6CB3" w:rsidRPr="007C3652" w:rsidRDefault="00F55B83" w:rsidP="003C6CB3">
            <w:pPr>
              <w:rPr>
                <w:color w:val="000000"/>
                <w:sz w:val="24"/>
                <w:szCs w:val="24"/>
              </w:rPr>
            </w:pPr>
            <w:r w:rsidRPr="00C53781">
              <w:rPr>
                <w:rFonts w:eastAsia="Calibri"/>
                <w:b/>
                <w:bCs/>
                <w:i/>
                <w:sz w:val="28"/>
                <w:szCs w:val="28"/>
              </w:rPr>
              <w:t>Основы видеомонтажа</w:t>
            </w: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6CB3" w:rsidRPr="007C3652" w:rsidRDefault="003C6CB3" w:rsidP="003C6CB3">
            <w:pPr>
              <w:jc w:val="center"/>
              <w:rPr>
                <w:color w:val="000000"/>
                <w:sz w:val="24"/>
                <w:szCs w:val="24"/>
              </w:rPr>
            </w:pPr>
            <w:r w:rsidRPr="007C3652">
              <w:rPr>
                <w:color w:val="000000"/>
                <w:sz w:val="24"/>
                <w:szCs w:val="24"/>
              </w:rPr>
              <w:t>1</w:t>
            </w:r>
            <w:r w:rsidR="007349C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C6CB3" w:rsidRPr="007C3652" w:rsidRDefault="007349C0" w:rsidP="003C6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C6CB3" w:rsidRPr="007C3652" w:rsidRDefault="007349C0" w:rsidP="003C6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41135A" w:rsidRPr="007C3652" w:rsidTr="00F55B83">
        <w:trPr>
          <w:trHeight w:val="945"/>
        </w:trPr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135A" w:rsidRPr="007C3652" w:rsidRDefault="0041135A" w:rsidP="00C51AA2">
            <w:pPr>
              <w:jc w:val="center"/>
              <w:rPr>
                <w:color w:val="000000"/>
                <w:sz w:val="24"/>
                <w:szCs w:val="24"/>
              </w:rPr>
            </w:pPr>
            <w:r w:rsidRPr="007C365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1135A" w:rsidRPr="007C3652" w:rsidRDefault="00F55B83" w:rsidP="00C51AA2">
            <w:pPr>
              <w:rPr>
                <w:color w:val="000000"/>
                <w:sz w:val="24"/>
                <w:szCs w:val="24"/>
              </w:rPr>
            </w:pPr>
            <w:r w:rsidRPr="00C53781">
              <w:rPr>
                <w:rFonts w:eastAsia="Calibri"/>
                <w:b/>
                <w:bCs/>
                <w:i/>
                <w:sz w:val="28"/>
                <w:szCs w:val="28"/>
              </w:rPr>
              <w:t>Язык экрана</w:t>
            </w: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135A" w:rsidRPr="007C3652" w:rsidRDefault="00F55B83" w:rsidP="00C51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1135A" w:rsidRPr="007C3652" w:rsidRDefault="00F55B83" w:rsidP="00C51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1135A" w:rsidRPr="007C36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1135A" w:rsidRPr="007C3652" w:rsidRDefault="00F55B83" w:rsidP="00C51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F55B83" w:rsidRPr="007C3652" w:rsidTr="00F55B83">
        <w:trPr>
          <w:trHeight w:val="945"/>
        </w:trPr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5B83" w:rsidRPr="007C3652" w:rsidRDefault="00F55B83" w:rsidP="00C51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F55B83" w:rsidRPr="00C53781" w:rsidRDefault="00F55B83" w:rsidP="00C51AA2">
            <w:pPr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C53781">
              <w:rPr>
                <w:b/>
                <w:i/>
                <w:sz w:val="28"/>
                <w:szCs w:val="28"/>
              </w:rPr>
              <w:t>Журналистские профессии на телевидении</w:t>
            </w: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5B83" w:rsidRDefault="00F55B83" w:rsidP="00C51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349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F55B83" w:rsidRDefault="00F55B83" w:rsidP="00C51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F55B83" w:rsidRDefault="007349C0" w:rsidP="00C51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F55B83" w:rsidRPr="007C3652" w:rsidTr="00F55B83">
        <w:trPr>
          <w:trHeight w:val="945"/>
        </w:trPr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5B83" w:rsidRDefault="00F55B83" w:rsidP="00C51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F55B83" w:rsidRPr="00C53781" w:rsidRDefault="00F55B83" w:rsidP="00C51AA2">
            <w:pPr>
              <w:rPr>
                <w:b/>
                <w:i/>
                <w:sz w:val="28"/>
                <w:szCs w:val="28"/>
              </w:rPr>
            </w:pPr>
            <w:r w:rsidRPr="00C53781"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Телевизионное общение в кадре и за кадром</w:t>
            </w: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5B83" w:rsidRDefault="007349C0" w:rsidP="00C51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F55B83" w:rsidRDefault="00F55B83" w:rsidP="00C51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F55B83" w:rsidRDefault="007349C0" w:rsidP="00C51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55B83" w:rsidRPr="007C3652" w:rsidTr="00F55B83">
        <w:trPr>
          <w:trHeight w:val="945"/>
        </w:trPr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5B83" w:rsidRDefault="00F55B83" w:rsidP="00C51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F55B83" w:rsidRPr="00C53781" w:rsidRDefault="00F55B83" w:rsidP="00C51AA2">
            <w:pPr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Творческие проекты</w:t>
            </w: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5B83" w:rsidRDefault="00F55B83" w:rsidP="00C51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F55B83" w:rsidRDefault="007349C0" w:rsidP="00C51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F55B83" w:rsidRDefault="007349C0" w:rsidP="00C51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1135A" w:rsidRPr="007C3652" w:rsidTr="00F55B83">
        <w:trPr>
          <w:trHeight w:val="373"/>
        </w:trPr>
        <w:tc>
          <w:tcPr>
            <w:tcW w:w="32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135A" w:rsidRPr="007C3652" w:rsidRDefault="0041135A" w:rsidP="00EA780D">
            <w:pPr>
              <w:jc w:val="right"/>
              <w:rPr>
                <w:b/>
                <w:color w:val="000000"/>
                <w:sz w:val="28"/>
                <w:szCs w:val="24"/>
              </w:rPr>
            </w:pPr>
            <w:r w:rsidRPr="007C3652">
              <w:rPr>
                <w:b/>
                <w:bCs/>
                <w:color w:val="000000"/>
                <w:sz w:val="28"/>
                <w:szCs w:val="24"/>
              </w:rPr>
              <w:t>Итого:</w:t>
            </w: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135A" w:rsidRPr="007C3652" w:rsidRDefault="007349C0" w:rsidP="00F55B83">
            <w:pPr>
              <w:jc w:val="center"/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70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1135A" w:rsidRPr="007C3652" w:rsidRDefault="00F55B83" w:rsidP="003C6CB3">
            <w:pPr>
              <w:jc w:val="center"/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3</w:t>
            </w:r>
            <w:r w:rsidR="007349C0">
              <w:rPr>
                <w:b/>
                <w:color w:val="000000"/>
                <w:sz w:val="28"/>
                <w:szCs w:val="24"/>
              </w:rPr>
              <w:t>6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1135A" w:rsidRPr="007C3652" w:rsidRDefault="00F55B83" w:rsidP="003C6CB3">
            <w:pPr>
              <w:jc w:val="center"/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3</w:t>
            </w:r>
            <w:r w:rsidR="007349C0">
              <w:rPr>
                <w:b/>
                <w:color w:val="000000"/>
                <w:sz w:val="28"/>
                <w:szCs w:val="24"/>
              </w:rPr>
              <w:t>4</w:t>
            </w:r>
          </w:p>
        </w:tc>
      </w:tr>
    </w:tbl>
    <w:p w:rsidR="003C6CB3" w:rsidRPr="007C3652" w:rsidRDefault="003C6CB3" w:rsidP="00550C27">
      <w:pPr>
        <w:widowControl w:val="0"/>
        <w:shd w:val="clear" w:color="auto" w:fill="FFFFFF"/>
        <w:tabs>
          <w:tab w:val="left" w:pos="510"/>
        </w:tabs>
        <w:rPr>
          <w:spacing w:val="-15"/>
          <w:sz w:val="24"/>
          <w:szCs w:val="24"/>
        </w:rPr>
      </w:pPr>
    </w:p>
    <w:p w:rsidR="00431CA0" w:rsidRPr="007C3652" w:rsidRDefault="00431CA0" w:rsidP="00A81080">
      <w:pPr>
        <w:pStyle w:val="a3"/>
        <w:outlineLvl w:val="1"/>
      </w:pPr>
    </w:p>
    <w:p w:rsidR="00431CA0" w:rsidRPr="007C3652" w:rsidRDefault="00431CA0" w:rsidP="00431CA0">
      <w:pPr>
        <w:pStyle w:val="a3"/>
        <w:ind w:firstLine="284"/>
        <w:outlineLvl w:val="1"/>
      </w:pPr>
    </w:p>
    <w:p w:rsidR="001F5D61" w:rsidRPr="001F5D61" w:rsidRDefault="001F5D61" w:rsidP="00F16B4A">
      <w:pPr>
        <w:ind w:left="1072"/>
        <w:jc w:val="center"/>
        <w:outlineLvl w:val="1"/>
        <w:rPr>
          <w:b/>
          <w:sz w:val="28"/>
          <w:szCs w:val="28"/>
        </w:rPr>
      </w:pPr>
      <w:bookmarkStart w:id="3" w:name="_Toc36487325"/>
      <w:bookmarkStart w:id="4" w:name="_Toc463597788"/>
      <w:r w:rsidRPr="007C3652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1</w:t>
      </w:r>
      <w:r w:rsidRPr="007C3652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«</w:t>
      </w:r>
      <w:r w:rsidRPr="001F5D61">
        <w:rPr>
          <w:b/>
          <w:sz w:val="28"/>
          <w:szCs w:val="28"/>
        </w:rPr>
        <w:t>Сценарий»</w:t>
      </w:r>
    </w:p>
    <w:p w:rsidR="001F5D61" w:rsidRDefault="001F5D61" w:rsidP="001F5D61">
      <w:pPr>
        <w:widowControl w:val="0"/>
        <w:shd w:val="clear" w:color="auto" w:fill="FFFFFF"/>
        <w:ind w:firstLine="720"/>
        <w:jc w:val="both"/>
        <w:rPr>
          <w:sz w:val="24"/>
          <w:szCs w:val="24"/>
        </w:rPr>
      </w:pPr>
      <w:r w:rsidRPr="007C3652">
        <w:rPr>
          <w:sz w:val="24"/>
          <w:szCs w:val="24"/>
        </w:rPr>
        <w:t>Раздел “</w:t>
      </w:r>
      <w:r>
        <w:rPr>
          <w:sz w:val="24"/>
          <w:szCs w:val="24"/>
        </w:rPr>
        <w:t>Сценарий</w:t>
      </w:r>
      <w:r w:rsidRPr="007C3652">
        <w:rPr>
          <w:sz w:val="24"/>
          <w:szCs w:val="24"/>
        </w:rPr>
        <w:t xml:space="preserve">” рассчитан на </w:t>
      </w:r>
      <w:r>
        <w:rPr>
          <w:sz w:val="24"/>
          <w:szCs w:val="24"/>
        </w:rPr>
        <w:t>7 часов.</w:t>
      </w:r>
    </w:p>
    <w:p w:rsidR="001F5D61" w:rsidRDefault="001F5D61" w:rsidP="001F5D61">
      <w:pPr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Данный раздел </w:t>
      </w:r>
      <w:r w:rsidRPr="007C3652">
        <w:rPr>
          <w:sz w:val="24"/>
          <w:szCs w:val="24"/>
        </w:rPr>
        <w:t>включает в себя</w:t>
      </w:r>
      <w:r>
        <w:rPr>
          <w:sz w:val="24"/>
          <w:szCs w:val="24"/>
        </w:rPr>
        <w:t xml:space="preserve"> теоретические сведения о значении сюжета и сценарии видеофильма. Обучающиеся знакомятся со значением сценария и получают практические навыки по составлению сценария. </w:t>
      </w:r>
    </w:p>
    <w:p w:rsidR="001F5D61" w:rsidRDefault="001F5D61" w:rsidP="001F5D61">
      <w:pPr>
        <w:ind w:firstLine="720"/>
        <w:jc w:val="both"/>
        <w:outlineLvl w:val="1"/>
        <w:rPr>
          <w:sz w:val="24"/>
          <w:szCs w:val="24"/>
        </w:rPr>
      </w:pPr>
    </w:p>
    <w:p w:rsidR="001F5D61" w:rsidRPr="007C3652" w:rsidRDefault="001F5D61" w:rsidP="001F5D61">
      <w:pPr>
        <w:pStyle w:val="aa"/>
        <w:ind w:firstLine="207"/>
        <w:jc w:val="both"/>
        <w:rPr>
          <w:b/>
          <w:i/>
        </w:rPr>
      </w:pPr>
      <w:r w:rsidRPr="007C3652">
        <w:rPr>
          <w:rStyle w:val="ac"/>
          <w:b w:val="0"/>
          <w:i/>
        </w:rPr>
        <w:t>Цели и задачи раздела:</w:t>
      </w:r>
    </w:p>
    <w:p w:rsidR="001F5D61" w:rsidRPr="007C3652" w:rsidRDefault="001F5D61" w:rsidP="001F5D61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познакомить со способами </w:t>
      </w:r>
      <w:r>
        <w:rPr>
          <w:sz w:val="24"/>
          <w:szCs w:val="24"/>
        </w:rPr>
        <w:t>творческого</w:t>
      </w:r>
      <w:r w:rsidRPr="007C3652">
        <w:rPr>
          <w:sz w:val="24"/>
          <w:szCs w:val="24"/>
        </w:rPr>
        <w:t xml:space="preserve"> мышления и деятельности, направленными на самостоятельное творческое познание</w:t>
      </w:r>
    </w:p>
    <w:p w:rsidR="001F5D61" w:rsidRPr="007C3652" w:rsidRDefault="001F5D61" w:rsidP="001F5D61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реализовать коммуникативные и</w:t>
      </w:r>
      <w:r w:rsidRPr="007C3652">
        <w:rPr>
          <w:sz w:val="24"/>
          <w:szCs w:val="24"/>
        </w:rPr>
        <w:t xml:space="preserve"> </w:t>
      </w:r>
      <w:r>
        <w:rPr>
          <w:sz w:val="24"/>
          <w:szCs w:val="24"/>
        </w:rPr>
        <w:t>творческие</w:t>
      </w:r>
      <w:r w:rsidRPr="007C3652">
        <w:rPr>
          <w:sz w:val="24"/>
          <w:szCs w:val="24"/>
        </w:rPr>
        <w:t xml:space="preserve"> способности </w:t>
      </w:r>
      <w:r>
        <w:rPr>
          <w:sz w:val="24"/>
          <w:szCs w:val="24"/>
        </w:rPr>
        <w:t>обу</w:t>
      </w:r>
      <w:r w:rsidRPr="007C3652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7C3652">
        <w:rPr>
          <w:sz w:val="24"/>
          <w:szCs w:val="24"/>
        </w:rPr>
        <w:t xml:space="preserve">щихся в ходе создания </w:t>
      </w:r>
      <w:r>
        <w:rPr>
          <w:sz w:val="24"/>
          <w:szCs w:val="24"/>
        </w:rPr>
        <w:t xml:space="preserve">сценария к </w:t>
      </w:r>
      <w:r w:rsidRPr="007C3652">
        <w:rPr>
          <w:sz w:val="24"/>
          <w:szCs w:val="24"/>
        </w:rPr>
        <w:t>фильм</w:t>
      </w:r>
      <w:r>
        <w:rPr>
          <w:sz w:val="24"/>
          <w:szCs w:val="24"/>
        </w:rPr>
        <w:t>ам</w:t>
      </w:r>
      <w:r w:rsidRPr="007C3652">
        <w:rPr>
          <w:sz w:val="24"/>
          <w:szCs w:val="24"/>
        </w:rPr>
        <w:t xml:space="preserve"> </w:t>
      </w:r>
    </w:p>
    <w:p w:rsidR="001F5D61" w:rsidRPr="007C3652" w:rsidRDefault="001F5D61" w:rsidP="001F5D61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познакомить с основами </w:t>
      </w:r>
      <w:r>
        <w:rPr>
          <w:sz w:val="24"/>
          <w:szCs w:val="24"/>
        </w:rPr>
        <w:t>написания сценария</w:t>
      </w:r>
    </w:p>
    <w:p w:rsidR="001F5D61" w:rsidRPr="007C3652" w:rsidRDefault="001F5D61" w:rsidP="001F5D61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познакомить с </w:t>
      </w:r>
      <w:r>
        <w:rPr>
          <w:sz w:val="24"/>
          <w:szCs w:val="24"/>
        </w:rPr>
        <w:t>понятием сюжета и его значением</w:t>
      </w:r>
    </w:p>
    <w:p w:rsidR="001F5D61" w:rsidRPr="007C3652" w:rsidRDefault="001F5D61" w:rsidP="001F5D61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создать собственные фильмы по </w:t>
      </w:r>
      <w:r>
        <w:rPr>
          <w:sz w:val="24"/>
          <w:szCs w:val="24"/>
        </w:rPr>
        <w:t>написанному сценарию</w:t>
      </w:r>
      <w:r w:rsidRPr="007C3652">
        <w:rPr>
          <w:sz w:val="24"/>
          <w:szCs w:val="24"/>
        </w:rPr>
        <w:t>.</w:t>
      </w:r>
    </w:p>
    <w:p w:rsidR="001F5D61" w:rsidRPr="007C3652" w:rsidRDefault="001F5D61" w:rsidP="001F5D61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сформировать элементы информационной и телекоммуникационной компетенций по отношению к знаниям, умениям и опыту </w:t>
      </w:r>
      <w:r>
        <w:rPr>
          <w:sz w:val="24"/>
          <w:szCs w:val="24"/>
        </w:rPr>
        <w:t>написания текстов</w:t>
      </w:r>
      <w:r w:rsidRPr="007C3652">
        <w:rPr>
          <w:sz w:val="24"/>
          <w:szCs w:val="24"/>
        </w:rPr>
        <w:t>.</w:t>
      </w:r>
    </w:p>
    <w:p w:rsidR="001F5D61" w:rsidRPr="007C3652" w:rsidRDefault="001F5D61" w:rsidP="001F5D61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7C3652">
        <w:rPr>
          <w:sz w:val="24"/>
          <w:szCs w:val="24"/>
        </w:rPr>
        <w:t>сформировать навыки работы в коллективе над проектами</w:t>
      </w:r>
    </w:p>
    <w:p w:rsidR="001F5D61" w:rsidRPr="007C3652" w:rsidRDefault="001F5D61" w:rsidP="001F5D61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7C3652">
        <w:rPr>
          <w:sz w:val="24"/>
          <w:szCs w:val="24"/>
        </w:rPr>
        <w:t>научить ориентироваться и продуктивно действовать в информационном Интернет – пространстве.</w:t>
      </w:r>
    </w:p>
    <w:p w:rsidR="00E265B8" w:rsidRPr="007C3652" w:rsidRDefault="00E265B8" w:rsidP="00E265B8">
      <w:pPr>
        <w:pStyle w:val="aa"/>
        <w:ind w:firstLine="714"/>
        <w:jc w:val="both"/>
      </w:pPr>
      <w:r w:rsidRPr="007C3652">
        <w:t xml:space="preserve">Основной тип занятий — </w:t>
      </w:r>
      <w:r>
        <w:t>лекции</w:t>
      </w:r>
      <w:r w:rsidRPr="007C3652">
        <w:t xml:space="preserve">. </w:t>
      </w:r>
    </w:p>
    <w:p w:rsidR="00E265B8" w:rsidRPr="007C3652" w:rsidRDefault="00E265B8" w:rsidP="00E265B8">
      <w:pPr>
        <w:pStyle w:val="aa"/>
        <w:ind w:firstLine="714"/>
        <w:jc w:val="both"/>
        <w:rPr>
          <w:rStyle w:val="ac"/>
          <w:bCs w:val="0"/>
          <w:i/>
        </w:rPr>
      </w:pPr>
      <w:r w:rsidRPr="007C3652">
        <w:t xml:space="preserve">Индивидуальная учебная деятельность сочетается с проектными формами работы по </w:t>
      </w:r>
      <w:r>
        <w:t xml:space="preserve">написанию сценария к </w:t>
      </w:r>
      <w:r w:rsidRPr="007C3652">
        <w:t>фильм</w:t>
      </w:r>
      <w:r>
        <w:t>у</w:t>
      </w:r>
      <w:r w:rsidRPr="007C3652">
        <w:t>.</w:t>
      </w:r>
    </w:p>
    <w:p w:rsidR="00E265B8" w:rsidRPr="007C3652" w:rsidRDefault="00E265B8" w:rsidP="00E265B8">
      <w:pPr>
        <w:pStyle w:val="aa"/>
        <w:ind w:firstLine="714"/>
        <w:jc w:val="both"/>
        <w:rPr>
          <w:b/>
          <w:i/>
        </w:rPr>
      </w:pPr>
      <w:r w:rsidRPr="007C3652">
        <w:rPr>
          <w:rStyle w:val="ac"/>
          <w:b w:val="0"/>
          <w:i/>
        </w:rPr>
        <w:t>Образовательные результаты.</w:t>
      </w:r>
    </w:p>
    <w:p w:rsidR="00E265B8" w:rsidRPr="007C3652" w:rsidRDefault="00E265B8" w:rsidP="00E265B8">
      <w:pPr>
        <w:pStyle w:val="aa"/>
        <w:spacing w:before="0" w:beforeAutospacing="0" w:after="0" w:afterAutospacing="0"/>
        <w:jc w:val="both"/>
      </w:pPr>
      <w:r>
        <w:t>Обучающиеся</w:t>
      </w:r>
      <w:r w:rsidRPr="007C3652">
        <w:t xml:space="preserve"> могут овладеть </w:t>
      </w:r>
      <w:r w:rsidRPr="007C3652">
        <w:rPr>
          <w:i/>
          <w:iCs/>
        </w:rPr>
        <w:t xml:space="preserve">основами видеосъемки, </w:t>
      </w:r>
      <w:r w:rsidRPr="007C3652">
        <w:t xml:space="preserve">а именно могут </w:t>
      </w:r>
      <w:r w:rsidRPr="007C3652">
        <w:rPr>
          <w:i/>
          <w:iCs/>
        </w:rPr>
        <w:t>знать</w:t>
      </w:r>
      <w:r w:rsidRPr="007C3652">
        <w:t>:</w:t>
      </w:r>
    </w:p>
    <w:p w:rsidR="00E265B8" w:rsidRPr="007C3652" w:rsidRDefault="00E265B8" w:rsidP="00E265B8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сюжет фильма</w:t>
      </w:r>
      <w:r w:rsidRPr="007C3652">
        <w:rPr>
          <w:sz w:val="24"/>
          <w:szCs w:val="24"/>
        </w:rPr>
        <w:t xml:space="preserve">; </w:t>
      </w:r>
    </w:p>
    <w:p w:rsidR="00E265B8" w:rsidRPr="007C3652" w:rsidRDefault="00E265B8" w:rsidP="00E265B8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сценарий видеофильма</w:t>
      </w:r>
      <w:r w:rsidRPr="007C3652">
        <w:rPr>
          <w:sz w:val="24"/>
          <w:szCs w:val="24"/>
        </w:rPr>
        <w:t>;</w:t>
      </w:r>
    </w:p>
    <w:p w:rsidR="00E265B8" w:rsidRPr="007C3652" w:rsidRDefault="00E265B8" w:rsidP="00E265B8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значение сюжета</w:t>
      </w:r>
      <w:r w:rsidRPr="007C3652">
        <w:rPr>
          <w:sz w:val="24"/>
          <w:szCs w:val="24"/>
        </w:rPr>
        <w:t>;</w:t>
      </w:r>
    </w:p>
    <w:p w:rsidR="00E265B8" w:rsidRPr="007C3652" w:rsidRDefault="00E265B8" w:rsidP="00E265B8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этапы разработки сценария</w:t>
      </w:r>
      <w:r w:rsidRPr="007C3652">
        <w:rPr>
          <w:sz w:val="24"/>
          <w:szCs w:val="24"/>
        </w:rPr>
        <w:t xml:space="preserve">. </w:t>
      </w:r>
    </w:p>
    <w:p w:rsidR="00E265B8" w:rsidRPr="007C3652" w:rsidRDefault="00E265B8" w:rsidP="00E265B8">
      <w:pPr>
        <w:pStyle w:val="aa"/>
        <w:spacing w:before="0" w:beforeAutospacing="0" w:after="0" w:afterAutospacing="0"/>
        <w:jc w:val="both"/>
      </w:pPr>
      <w:r w:rsidRPr="007C3652">
        <w:t xml:space="preserve">и могут </w:t>
      </w:r>
      <w:r w:rsidRPr="007C3652">
        <w:rPr>
          <w:i/>
          <w:iCs/>
        </w:rPr>
        <w:t>уметь</w:t>
      </w:r>
      <w:r w:rsidRPr="007C3652">
        <w:t xml:space="preserve">: </w:t>
      </w:r>
    </w:p>
    <w:p w:rsidR="00E265B8" w:rsidRPr="007C3652" w:rsidRDefault="00E265B8" w:rsidP="00E265B8">
      <w:pPr>
        <w:numPr>
          <w:ilvl w:val="0"/>
          <w:numId w:val="5"/>
        </w:numPr>
        <w:jc w:val="both"/>
        <w:rPr>
          <w:sz w:val="24"/>
          <w:szCs w:val="24"/>
        </w:rPr>
      </w:pPr>
      <w:r w:rsidRPr="007C3652">
        <w:rPr>
          <w:sz w:val="24"/>
          <w:szCs w:val="24"/>
        </w:rPr>
        <w:t>владеть способами работы с видеокамерой;</w:t>
      </w:r>
    </w:p>
    <w:p w:rsidR="00E265B8" w:rsidRPr="007C3652" w:rsidRDefault="00E265B8" w:rsidP="00E265B8">
      <w:pPr>
        <w:numPr>
          <w:ilvl w:val="0"/>
          <w:numId w:val="5"/>
        </w:numPr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владеть приемами организации и самоорганизации работы по </w:t>
      </w:r>
      <w:r>
        <w:rPr>
          <w:sz w:val="24"/>
          <w:szCs w:val="24"/>
        </w:rPr>
        <w:t>написанию сценария</w:t>
      </w:r>
      <w:r w:rsidRPr="007C3652">
        <w:rPr>
          <w:sz w:val="24"/>
          <w:szCs w:val="24"/>
        </w:rPr>
        <w:t>;</w:t>
      </w:r>
    </w:p>
    <w:p w:rsidR="00E265B8" w:rsidRPr="007C3652" w:rsidRDefault="00E265B8" w:rsidP="00E265B8">
      <w:pPr>
        <w:numPr>
          <w:ilvl w:val="0"/>
          <w:numId w:val="5"/>
        </w:numPr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создавать собственные фильмы по </w:t>
      </w:r>
      <w:r>
        <w:rPr>
          <w:sz w:val="24"/>
          <w:szCs w:val="24"/>
        </w:rPr>
        <w:t>написанному сценарию</w:t>
      </w:r>
      <w:r w:rsidRPr="007C3652">
        <w:rPr>
          <w:sz w:val="24"/>
          <w:szCs w:val="24"/>
        </w:rPr>
        <w:t>;</w:t>
      </w:r>
    </w:p>
    <w:p w:rsidR="00E265B8" w:rsidRPr="007C3652" w:rsidRDefault="00E265B8" w:rsidP="00E265B8">
      <w:pPr>
        <w:numPr>
          <w:ilvl w:val="0"/>
          <w:numId w:val="5"/>
        </w:numPr>
        <w:jc w:val="both"/>
        <w:rPr>
          <w:rStyle w:val="ac"/>
          <w:b w:val="0"/>
          <w:bCs w:val="0"/>
          <w:sz w:val="24"/>
          <w:szCs w:val="24"/>
        </w:rPr>
      </w:pPr>
      <w:r w:rsidRPr="007C3652">
        <w:rPr>
          <w:sz w:val="24"/>
          <w:szCs w:val="24"/>
        </w:rPr>
        <w:t>осуществлять рефлексивную деятельность, оценивать свои результаты, корректировать дальнейшую деятельность.</w:t>
      </w:r>
    </w:p>
    <w:p w:rsidR="001F5D61" w:rsidRDefault="001F5D61" w:rsidP="001F5D61">
      <w:pPr>
        <w:ind w:firstLine="720"/>
        <w:jc w:val="both"/>
        <w:outlineLvl w:val="1"/>
        <w:rPr>
          <w:sz w:val="24"/>
          <w:szCs w:val="24"/>
        </w:rPr>
      </w:pPr>
    </w:p>
    <w:p w:rsidR="001F5D61" w:rsidRDefault="001F5D61" w:rsidP="001F5D61">
      <w:pPr>
        <w:ind w:firstLine="720"/>
        <w:jc w:val="both"/>
        <w:outlineLvl w:val="1"/>
        <w:rPr>
          <w:b/>
          <w:sz w:val="28"/>
          <w:szCs w:val="28"/>
        </w:rPr>
      </w:pPr>
    </w:p>
    <w:p w:rsidR="000C0E2C" w:rsidRPr="007C3652" w:rsidRDefault="000C0E2C" w:rsidP="00F16B4A">
      <w:pPr>
        <w:ind w:left="1072"/>
        <w:jc w:val="center"/>
        <w:outlineLvl w:val="1"/>
        <w:rPr>
          <w:b/>
          <w:sz w:val="28"/>
          <w:szCs w:val="28"/>
        </w:rPr>
      </w:pPr>
      <w:r w:rsidRPr="007C3652">
        <w:rPr>
          <w:b/>
          <w:sz w:val="28"/>
          <w:szCs w:val="28"/>
        </w:rPr>
        <w:t xml:space="preserve">Раздел </w:t>
      </w:r>
      <w:r w:rsidR="00F55B83">
        <w:rPr>
          <w:b/>
          <w:sz w:val="28"/>
          <w:szCs w:val="28"/>
        </w:rPr>
        <w:t>2</w:t>
      </w:r>
      <w:r w:rsidR="00EC659A">
        <w:rPr>
          <w:b/>
          <w:sz w:val="28"/>
          <w:szCs w:val="28"/>
        </w:rPr>
        <w:t xml:space="preserve">.  «Основы операторского </w:t>
      </w:r>
      <w:r w:rsidR="00CC2587">
        <w:rPr>
          <w:b/>
          <w:sz w:val="28"/>
          <w:szCs w:val="28"/>
        </w:rPr>
        <w:t>искусства</w:t>
      </w:r>
      <w:r w:rsidRPr="007C3652">
        <w:rPr>
          <w:b/>
          <w:sz w:val="28"/>
          <w:szCs w:val="28"/>
        </w:rPr>
        <w:t>»</w:t>
      </w:r>
      <w:bookmarkEnd w:id="3"/>
    </w:p>
    <w:p w:rsidR="000C0E2C" w:rsidRPr="007C3652" w:rsidRDefault="000C0E2C" w:rsidP="000C0E2C">
      <w:pPr>
        <w:widowControl w:val="0"/>
        <w:shd w:val="clear" w:color="auto" w:fill="FFFFFF"/>
        <w:ind w:firstLine="720"/>
        <w:rPr>
          <w:b/>
          <w:sz w:val="24"/>
          <w:szCs w:val="24"/>
        </w:rPr>
      </w:pPr>
    </w:p>
    <w:p w:rsidR="00CC2587" w:rsidRDefault="000C0E2C" w:rsidP="000C0E2C">
      <w:pPr>
        <w:widowControl w:val="0"/>
        <w:shd w:val="clear" w:color="auto" w:fill="FFFFFF"/>
        <w:ind w:firstLine="720"/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Раздел “Основы операторского </w:t>
      </w:r>
      <w:r w:rsidR="00CC2587">
        <w:rPr>
          <w:sz w:val="24"/>
          <w:szCs w:val="24"/>
        </w:rPr>
        <w:t>искусства</w:t>
      </w:r>
      <w:r w:rsidRPr="007C3652">
        <w:rPr>
          <w:sz w:val="24"/>
          <w:szCs w:val="24"/>
        </w:rPr>
        <w:t xml:space="preserve">” рассчитан на </w:t>
      </w:r>
      <w:r w:rsidR="00CC2587">
        <w:rPr>
          <w:sz w:val="24"/>
          <w:szCs w:val="24"/>
        </w:rPr>
        <w:t>14 часов.</w:t>
      </w:r>
    </w:p>
    <w:p w:rsidR="000C0E2C" w:rsidRPr="007C3652" w:rsidRDefault="001F5D61" w:rsidP="000C0E2C">
      <w:pPr>
        <w:widowControl w:val="0"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раздел </w:t>
      </w:r>
      <w:r w:rsidR="000C0E2C" w:rsidRPr="007C3652">
        <w:rPr>
          <w:sz w:val="24"/>
          <w:szCs w:val="24"/>
        </w:rPr>
        <w:t xml:space="preserve">включает в себя практическое освоение техники съемки цифрового видео. Раздел служит средством </w:t>
      </w:r>
      <w:proofErr w:type="spellStart"/>
      <w:r w:rsidR="000C0E2C" w:rsidRPr="007C3652">
        <w:rPr>
          <w:sz w:val="24"/>
          <w:szCs w:val="24"/>
        </w:rPr>
        <w:t>внутрипрофильной</w:t>
      </w:r>
      <w:proofErr w:type="spellEnd"/>
      <w:r w:rsidR="000C0E2C" w:rsidRPr="007C3652">
        <w:rPr>
          <w:sz w:val="24"/>
          <w:szCs w:val="24"/>
        </w:rPr>
        <w:t xml:space="preserve"> специализации в области новых информационных технологий, что способствует созданию дополнительных условий для построения индивидуальных образовательных траекторий </w:t>
      </w:r>
      <w:r w:rsidR="00CC2587">
        <w:rPr>
          <w:sz w:val="24"/>
          <w:szCs w:val="24"/>
        </w:rPr>
        <w:t>обучающихся</w:t>
      </w:r>
      <w:r w:rsidR="000C0E2C" w:rsidRPr="007C3652">
        <w:rPr>
          <w:sz w:val="24"/>
          <w:szCs w:val="24"/>
        </w:rPr>
        <w:t xml:space="preserve">, имеющих склонность </w:t>
      </w:r>
      <w:proofErr w:type="gramStart"/>
      <w:r w:rsidR="000C0E2C" w:rsidRPr="007C3652">
        <w:rPr>
          <w:sz w:val="24"/>
          <w:szCs w:val="24"/>
        </w:rPr>
        <w:t>к  технологическому</w:t>
      </w:r>
      <w:proofErr w:type="gramEnd"/>
      <w:r w:rsidR="000C0E2C" w:rsidRPr="007C3652">
        <w:rPr>
          <w:sz w:val="24"/>
          <w:szCs w:val="24"/>
        </w:rPr>
        <w:t xml:space="preserve"> профилю.</w:t>
      </w:r>
    </w:p>
    <w:p w:rsidR="000C0E2C" w:rsidRPr="007C3652" w:rsidRDefault="000C0E2C" w:rsidP="000C0E2C">
      <w:pPr>
        <w:widowControl w:val="0"/>
        <w:shd w:val="clear" w:color="auto" w:fill="FFFFFF"/>
        <w:ind w:firstLine="720"/>
        <w:jc w:val="both"/>
        <w:rPr>
          <w:sz w:val="24"/>
          <w:szCs w:val="24"/>
        </w:rPr>
      </w:pPr>
      <w:r w:rsidRPr="007C3652">
        <w:rPr>
          <w:sz w:val="24"/>
          <w:szCs w:val="24"/>
        </w:rPr>
        <w:t>Данный раздел подробно касается вопросов видео, а также развития практических навыков съемки видеокамерой.</w:t>
      </w:r>
    </w:p>
    <w:p w:rsidR="000C0E2C" w:rsidRPr="007C3652" w:rsidRDefault="000C0E2C" w:rsidP="000C0E2C">
      <w:pPr>
        <w:pStyle w:val="aa"/>
        <w:ind w:firstLine="720"/>
        <w:jc w:val="both"/>
        <w:rPr>
          <w:rStyle w:val="ac"/>
        </w:rPr>
      </w:pPr>
      <w:r w:rsidRPr="007C3652">
        <w:rPr>
          <w:rStyle w:val="ac"/>
          <w:b w:val="0"/>
          <w:i/>
        </w:rPr>
        <w:t>Цель раздела</w:t>
      </w:r>
      <w:r w:rsidRPr="007C3652">
        <w:t xml:space="preserve"> - научить первоначальным основам профессии «телеоператора».</w:t>
      </w:r>
    </w:p>
    <w:p w:rsidR="000C0E2C" w:rsidRPr="007C3652" w:rsidRDefault="000C0E2C" w:rsidP="000C0E2C">
      <w:pPr>
        <w:pStyle w:val="aa"/>
        <w:jc w:val="both"/>
        <w:rPr>
          <w:b/>
          <w:i/>
        </w:rPr>
      </w:pPr>
      <w:r w:rsidRPr="007C3652">
        <w:rPr>
          <w:rStyle w:val="ac"/>
        </w:rPr>
        <w:t xml:space="preserve"> </w:t>
      </w:r>
      <w:r w:rsidRPr="007C3652">
        <w:rPr>
          <w:rStyle w:val="ac"/>
        </w:rPr>
        <w:tab/>
      </w:r>
      <w:r w:rsidRPr="007C3652">
        <w:rPr>
          <w:rStyle w:val="ac"/>
          <w:b w:val="0"/>
          <w:i/>
        </w:rPr>
        <w:t>Задачи раздела:</w:t>
      </w:r>
    </w:p>
    <w:p w:rsidR="000C0E2C" w:rsidRPr="007C3652" w:rsidRDefault="000C0E2C" w:rsidP="000C0E2C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научить способам видеосъемки; </w:t>
      </w:r>
    </w:p>
    <w:p w:rsidR="000C0E2C" w:rsidRPr="007C3652" w:rsidRDefault="000C0E2C" w:rsidP="000C0E2C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7C3652">
        <w:rPr>
          <w:sz w:val="24"/>
          <w:szCs w:val="24"/>
        </w:rPr>
        <w:t>познакомить со способами научно-технического мышления и деятельности, направленными на самостоятельное творческое познание;</w:t>
      </w:r>
    </w:p>
    <w:p w:rsidR="000C0E2C" w:rsidRPr="007C3652" w:rsidRDefault="000C0E2C" w:rsidP="000C0E2C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реализовать коммуникативные, технические и эвристические способности учащихся в ходе создания фильмов; </w:t>
      </w:r>
    </w:p>
    <w:p w:rsidR="000C0E2C" w:rsidRPr="007C3652" w:rsidRDefault="000C0E2C" w:rsidP="000C0E2C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7C3652">
        <w:rPr>
          <w:sz w:val="24"/>
          <w:szCs w:val="24"/>
        </w:rPr>
        <w:lastRenderedPageBreak/>
        <w:t>создать собственные фильмы по выбранной тематике;</w:t>
      </w:r>
    </w:p>
    <w:p w:rsidR="000C0E2C" w:rsidRPr="007C3652" w:rsidRDefault="000C0E2C" w:rsidP="000C0E2C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сформировать элементы информационной и телекоммуникационной компетенций по отношению к знаниям, умениям и опыту </w:t>
      </w:r>
      <w:proofErr w:type="spellStart"/>
      <w:r w:rsidRPr="007C3652">
        <w:rPr>
          <w:sz w:val="24"/>
          <w:szCs w:val="24"/>
        </w:rPr>
        <w:t>видеооператора</w:t>
      </w:r>
      <w:proofErr w:type="spellEnd"/>
      <w:r w:rsidRPr="007C3652">
        <w:rPr>
          <w:sz w:val="24"/>
          <w:szCs w:val="24"/>
        </w:rPr>
        <w:t>;</w:t>
      </w:r>
    </w:p>
    <w:p w:rsidR="000C0E2C" w:rsidRPr="007C3652" w:rsidRDefault="000C0E2C" w:rsidP="000C0E2C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7C3652">
        <w:rPr>
          <w:sz w:val="24"/>
          <w:szCs w:val="24"/>
        </w:rPr>
        <w:t>сформировать навыки работы в коллективе над проектами;</w:t>
      </w:r>
    </w:p>
    <w:p w:rsidR="000C0E2C" w:rsidRPr="007C3652" w:rsidRDefault="000C0E2C" w:rsidP="000C0E2C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7C3652">
        <w:rPr>
          <w:sz w:val="24"/>
          <w:szCs w:val="24"/>
        </w:rPr>
        <w:t>научить ориентироваться и продуктивно действовать в информационном Интернет – пространстве.</w:t>
      </w:r>
    </w:p>
    <w:p w:rsidR="000C0E2C" w:rsidRPr="007C3652" w:rsidRDefault="000C0E2C" w:rsidP="000C0E2C">
      <w:pPr>
        <w:pStyle w:val="aa"/>
        <w:ind w:firstLine="714"/>
        <w:jc w:val="both"/>
        <w:rPr>
          <w:b/>
          <w:i/>
        </w:rPr>
      </w:pPr>
      <w:r w:rsidRPr="007C3652">
        <w:rPr>
          <w:rStyle w:val="ac"/>
          <w:b w:val="0"/>
          <w:i/>
        </w:rPr>
        <w:t>Методы обучения и формы организации учебных занятий.</w:t>
      </w:r>
    </w:p>
    <w:p w:rsidR="000C0E2C" w:rsidRPr="007C3652" w:rsidRDefault="000C0E2C" w:rsidP="000C0E2C">
      <w:pPr>
        <w:ind w:firstLine="714"/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Занятия включают ознакомительную теоретическую и практическую часть. Практическая часть курса организована в форме групповых занятий. Важной составляющей каждого занятия является самостоятельная работа учащихся (до 80%). </w:t>
      </w:r>
    </w:p>
    <w:p w:rsidR="000C0E2C" w:rsidRPr="007C3652" w:rsidRDefault="000C0E2C" w:rsidP="000C0E2C">
      <w:pPr>
        <w:pStyle w:val="aa"/>
        <w:ind w:firstLine="714"/>
        <w:jc w:val="both"/>
      </w:pPr>
      <w:r w:rsidRPr="007C3652">
        <w:t xml:space="preserve">После некоторых занятий </w:t>
      </w:r>
      <w:r w:rsidR="00CC2587">
        <w:t>обучающиеся</w:t>
      </w:r>
      <w:r w:rsidRPr="007C3652">
        <w:t xml:space="preserve"> получают задания для дальнейшего размышления над темой. Логика подачи материала выстраивается по принципу “от теории – к практике”, от овладения теоретическими основами к овладению практическими навыками.</w:t>
      </w:r>
    </w:p>
    <w:p w:rsidR="000C0E2C" w:rsidRPr="007C3652" w:rsidRDefault="000C0E2C" w:rsidP="000C0E2C">
      <w:pPr>
        <w:pStyle w:val="aa"/>
        <w:ind w:firstLine="714"/>
        <w:jc w:val="both"/>
        <w:rPr>
          <w:b/>
          <w:i/>
        </w:rPr>
      </w:pPr>
      <w:r w:rsidRPr="007C3652">
        <w:t>Основная методическая установка курса — обучение навыкам самостоятельной индивидуальной работы оператора.</w:t>
      </w:r>
    </w:p>
    <w:p w:rsidR="000C0E2C" w:rsidRPr="007C3652" w:rsidRDefault="000C0E2C" w:rsidP="000C0E2C">
      <w:pPr>
        <w:pStyle w:val="aa"/>
        <w:ind w:firstLine="714"/>
        <w:jc w:val="both"/>
        <w:rPr>
          <w:b/>
          <w:i/>
        </w:rPr>
      </w:pPr>
      <w:r w:rsidRPr="007C3652">
        <w:t>Индивидуальное освоение ключевых способов деятельности происходит на основе системы заданий и алгоритмических предписаний. Большинство заданий выполняется с помощью видеокамер или фотоаппаратов с функцией видеосъемки</w:t>
      </w:r>
      <w:r w:rsidR="00CC2587">
        <w:t>, смартфонов</w:t>
      </w:r>
      <w:r w:rsidRPr="007C3652">
        <w:t>.</w:t>
      </w:r>
    </w:p>
    <w:p w:rsidR="000C0E2C" w:rsidRPr="007C3652" w:rsidRDefault="000C0E2C" w:rsidP="000C0E2C">
      <w:pPr>
        <w:pStyle w:val="aa"/>
        <w:ind w:firstLine="714"/>
        <w:jc w:val="both"/>
        <w:rPr>
          <w:b/>
          <w:i/>
        </w:rPr>
      </w:pPr>
      <w:r w:rsidRPr="007C3652">
        <w:t xml:space="preserve">Кроме индивидуальной работы, применяется и групповая работа. В задачи </w:t>
      </w:r>
      <w:r w:rsidR="00CC2587">
        <w:t>преподавателя</w:t>
      </w:r>
      <w:r w:rsidRPr="007C3652">
        <w:t xml:space="preserve"> входит создание условий для реализации ведущей подростковой деятельности — авторского действия, выраженного в проектных формах работы. На определенных этапах </w:t>
      </w:r>
      <w:proofErr w:type="gramStart"/>
      <w:r w:rsidRPr="007C3652">
        <w:t>обучения</w:t>
      </w:r>
      <w:proofErr w:type="gramEnd"/>
      <w:r w:rsidRPr="007C3652">
        <w:t xml:space="preserve"> </w:t>
      </w:r>
      <w:r w:rsidR="00CC2587">
        <w:t>обучающиеся</w:t>
      </w:r>
      <w:r w:rsidRPr="007C3652">
        <w:t xml:space="preserve"> объединяются в операторские группы, то есть используется проектный метод обучения. Выполнение проектов завершается публичной защитой результатов и рефлексией.</w:t>
      </w:r>
    </w:p>
    <w:p w:rsidR="000C0E2C" w:rsidRPr="007C3652" w:rsidRDefault="000C0E2C" w:rsidP="000C0E2C">
      <w:pPr>
        <w:pStyle w:val="aa"/>
        <w:ind w:firstLine="714"/>
        <w:jc w:val="both"/>
      </w:pPr>
      <w:r w:rsidRPr="007C3652">
        <w:t xml:space="preserve">Основной тип занятий — практикум. </w:t>
      </w:r>
    </w:p>
    <w:p w:rsidR="000C0E2C" w:rsidRPr="007C3652" w:rsidRDefault="000C0E2C" w:rsidP="000C0E2C">
      <w:pPr>
        <w:pStyle w:val="aa"/>
        <w:ind w:firstLine="714"/>
        <w:jc w:val="both"/>
        <w:rPr>
          <w:rStyle w:val="ac"/>
          <w:bCs w:val="0"/>
          <w:i/>
        </w:rPr>
      </w:pPr>
      <w:r w:rsidRPr="007C3652">
        <w:t>Индивидуальная учебная деятельность сочетается с проектными формами работы по созданию фильма.</w:t>
      </w:r>
    </w:p>
    <w:p w:rsidR="000C0E2C" w:rsidRPr="007C3652" w:rsidRDefault="000C0E2C" w:rsidP="000C0E2C">
      <w:pPr>
        <w:pStyle w:val="aa"/>
        <w:ind w:firstLine="714"/>
        <w:jc w:val="both"/>
        <w:rPr>
          <w:b/>
          <w:i/>
        </w:rPr>
      </w:pPr>
      <w:r w:rsidRPr="007C3652">
        <w:rPr>
          <w:rStyle w:val="ac"/>
          <w:b w:val="0"/>
          <w:i/>
        </w:rPr>
        <w:t>Образовательные результаты.</w:t>
      </w:r>
    </w:p>
    <w:p w:rsidR="000C0E2C" w:rsidRPr="007C3652" w:rsidRDefault="00CC2587" w:rsidP="000C0E2C">
      <w:pPr>
        <w:pStyle w:val="aa"/>
        <w:spacing w:before="0" w:beforeAutospacing="0" w:after="0" w:afterAutospacing="0"/>
        <w:jc w:val="both"/>
      </w:pPr>
      <w:r>
        <w:t>Обучающиеся</w:t>
      </w:r>
      <w:r w:rsidR="000C0E2C" w:rsidRPr="007C3652">
        <w:t xml:space="preserve"> могут овладеть </w:t>
      </w:r>
      <w:r w:rsidR="000C0E2C" w:rsidRPr="007C3652">
        <w:rPr>
          <w:i/>
          <w:iCs/>
        </w:rPr>
        <w:t xml:space="preserve">основами видеосъемки, </w:t>
      </w:r>
      <w:r w:rsidR="000C0E2C" w:rsidRPr="007C3652">
        <w:t xml:space="preserve">а именно могут </w:t>
      </w:r>
      <w:r w:rsidR="000C0E2C" w:rsidRPr="007C3652">
        <w:rPr>
          <w:i/>
          <w:iCs/>
        </w:rPr>
        <w:t>знать</w:t>
      </w:r>
      <w:r w:rsidR="000C0E2C" w:rsidRPr="007C3652">
        <w:t>:</w:t>
      </w:r>
    </w:p>
    <w:p w:rsidR="000C0E2C" w:rsidRPr="007C3652" w:rsidRDefault="000C0E2C" w:rsidP="000C0E2C">
      <w:pPr>
        <w:numPr>
          <w:ilvl w:val="0"/>
          <w:numId w:val="4"/>
        </w:numPr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способы видеосъемки; </w:t>
      </w:r>
    </w:p>
    <w:p w:rsidR="000C0E2C" w:rsidRPr="007C3652" w:rsidRDefault="000C0E2C" w:rsidP="000C0E2C">
      <w:pPr>
        <w:numPr>
          <w:ilvl w:val="0"/>
          <w:numId w:val="4"/>
        </w:numPr>
        <w:jc w:val="both"/>
        <w:rPr>
          <w:sz w:val="24"/>
          <w:szCs w:val="24"/>
        </w:rPr>
      </w:pPr>
      <w:r w:rsidRPr="007C3652">
        <w:rPr>
          <w:sz w:val="24"/>
          <w:szCs w:val="24"/>
        </w:rPr>
        <w:t>правила съемки;</w:t>
      </w:r>
    </w:p>
    <w:p w:rsidR="000C0E2C" w:rsidRPr="007C3652" w:rsidRDefault="000C0E2C" w:rsidP="000C0E2C">
      <w:pPr>
        <w:numPr>
          <w:ilvl w:val="0"/>
          <w:numId w:val="4"/>
        </w:numPr>
        <w:jc w:val="both"/>
        <w:rPr>
          <w:sz w:val="24"/>
          <w:szCs w:val="24"/>
        </w:rPr>
      </w:pPr>
      <w:r w:rsidRPr="007C3652">
        <w:rPr>
          <w:sz w:val="24"/>
          <w:szCs w:val="24"/>
        </w:rPr>
        <w:t>проблемы съемки;</w:t>
      </w:r>
    </w:p>
    <w:p w:rsidR="000C0E2C" w:rsidRPr="007C3652" w:rsidRDefault="000C0E2C" w:rsidP="000C0E2C">
      <w:pPr>
        <w:numPr>
          <w:ilvl w:val="0"/>
          <w:numId w:val="4"/>
        </w:numPr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форматы файлов; </w:t>
      </w:r>
    </w:p>
    <w:p w:rsidR="000C0E2C" w:rsidRPr="007C3652" w:rsidRDefault="000C0E2C" w:rsidP="000C0E2C">
      <w:pPr>
        <w:numPr>
          <w:ilvl w:val="0"/>
          <w:numId w:val="4"/>
        </w:numPr>
        <w:jc w:val="both"/>
        <w:rPr>
          <w:sz w:val="24"/>
          <w:szCs w:val="24"/>
        </w:rPr>
      </w:pPr>
      <w:r w:rsidRPr="007C3652">
        <w:rPr>
          <w:sz w:val="24"/>
          <w:szCs w:val="24"/>
        </w:rPr>
        <w:t>основы цифрового видео;</w:t>
      </w:r>
    </w:p>
    <w:p w:rsidR="000C0E2C" w:rsidRPr="007C3652" w:rsidRDefault="000C0E2C" w:rsidP="000C0E2C">
      <w:pPr>
        <w:numPr>
          <w:ilvl w:val="0"/>
          <w:numId w:val="4"/>
        </w:numPr>
        <w:jc w:val="both"/>
        <w:rPr>
          <w:sz w:val="24"/>
          <w:szCs w:val="24"/>
        </w:rPr>
      </w:pPr>
      <w:r w:rsidRPr="007C3652">
        <w:rPr>
          <w:sz w:val="24"/>
          <w:szCs w:val="24"/>
        </w:rPr>
        <w:t>операторское мастерство;</w:t>
      </w:r>
    </w:p>
    <w:p w:rsidR="000C0E2C" w:rsidRPr="007C3652" w:rsidRDefault="000C0E2C" w:rsidP="000C0E2C">
      <w:pPr>
        <w:numPr>
          <w:ilvl w:val="0"/>
          <w:numId w:val="4"/>
        </w:numPr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история операторского искусства. </w:t>
      </w:r>
    </w:p>
    <w:p w:rsidR="000C0E2C" w:rsidRPr="007C3652" w:rsidRDefault="000C0E2C" w:rsidP="000C0E2C">
      <w:pPr>
        <w:pStyle w:val="aa"/>
        <w:spacing w:before="0" w:beforeAutospacing="0" w:after="0" w:afterAutospacing="0"/>
        <w:jc w:val="both"/>
      </w:pPr>
      <w:r w:rsidRPr="007C3652">
        <w:t xml:space="preserve">и могут </w:t>
      </w:r>
      <w:r w:rsidRPr="007C3652">
        <w:rPr>
          <w:i/>
          <w:iCs/>
        </w:rPr>
        <w:t>уметь</w:t>
      </w:r>
      <w:r w:rsidRPr="007C3652">
        <w:t xml:space="preserve">: </w:t>
      </w:r>
    </w:p>
    <w:p w:rsidR="000C0E2C" w:rsidRPr="007C3652" w:rsidRDefault="000C0E2C" w:rsidP="000C0E2C">
      <w:pPr>
        <w:numPr>
          <w:ilvl w:val="0"/>
          <w:numId w:val="5"/>
        </w:numPr>
        <w:jc w:val="both"/>
        <w:rPr>
          <w:sz w:val="24"/>
          <w:szCs w:val="24"/>
        </w:rPr>
      </w:pPr>
      <w:r w:rsidRPr="007C3652">
        <w:rPr>
          <w:sz w:val="24"/>
          <w:szCs w:val="24"/>
        </w:rPr>
        <w:t>владеть способами работы с видеокамерой;</w:t>
      </w:r>
    </w:p>
    <w:p w:rsidR="000C0E2C" w:rsidRPr="007C3652" w:rsidRDefault="000C0E2C" w:rsidP="000C0E2C">
      <w:pPr>
        <w:numPr>
          <w:ilvl w:val="0"/>
          <w:numId w:val="5"/>
        </w:numPr>
        <w:jc w:val="both"/>
        <w:rPr>
          <w:sz w:val="24"/>
          <w:szCs w:val="24"/>
        </w:rPr>
      </w:pPr>
      <w:r w:rsidRPr="007C3652">
        <w:rPr>
          <w:sz w:val="24"/>
          <w:szCs w:val="24"/>
        </w:rPr>
        <w:t>владеть приемами организации и самоорганизации работы по созданию фильма;</w:t>
      </w:r>
    </w:p>
    <w:p w:rsidR="000C0E2C" w:rsidRPr="007C3652" w:rsidRDefault="000C0E2C" w:rsidP="000C0E2C">
      <w:pPr>
        <w:numPr>
          <w:ilvl w:val="0"/>
          <w:numId w:val="5"/>
        </w:numPr>
        <w:jc w:val="both"/>
        <w:rPr>
          <w:sz w:val="24"/>
          <w:szCs w:val="24"/>
        </w:rPr>
      </w:pPr>
      <w:r w:rsidRPr="007C3652">
        <w:rPr>
          <w:sz w:val="24"/>
          <w:szCs w:val="24"/>
        </w:rPr>
        <w:t>создавать собственные фильмы по выбранной тематике;</w:t>
      </w:r>
    </w:p>
    <w:p w:rsidR="000C0E2C" w:rsidRPr="007C3652" w:rsidRDefault="000C0E2C" w:rsidP="000C0E2C">
      <w:pPr>
        <w:numPr>
          <w:ilvl w:val="0"/>
          <w:numId w:val="5"/>
        </w:numPr>
        <w:jc w:val="both"/>
        <w:rPr>
          <w:rStyle w:val="ac"/>
          <w:b w:val="0"/>
          <w:bCs w:val="0"/>
          <w:sz w:val="24"/>
          <w:szCs w:val="24"/>
        </w:rPr>
      </w:pPr>
      <w:r w:rsidRPr="007C3652">
        <w:rPr>
          <w:sz w:val="24"/>
          <w:szCs w:val="24"/>
        </w:rPr>
        <w:t>осуществлять рефлексивную деятельность, оценивать свои результаты, корректировать дальнейшую деятельность.</w:t>
      </w:r>
    </w:p>
    <w:p w:rsidR="000C0E2C" w:rsidRPr="007C3652" w:rsidRDefault="000C0E2C" w:rsidP="000C0E2C">
      <w:pPr>
        <w:pStyle w:val="aa"/>
        <w:ind w:firstLine="567"/>
        <w:jc w:val="both"/>
      </w:pPr>
      <w:r w:rsidRPr="007C3652">
        <w:lastRenderedPageBreak/>
        <w:t>Знания, полученные при изучении раздела “</w:t>
      </w:r>
      <w:r w:rsidR="00CC2587">
        <w:rPr>
          <w:bCs/>
        </w:rPr>
        <w:t>Основы операторского искусства</w:t>
      </w:r>
      <w:r w:rsidRPr="007C3652">
        <w:t xml:space="preserve">”, </w:t>
      </w:r>
      <w:r w:rsidR="00CC2587">
        <w:t xml:space="preserve">обучающиеся </w:t>
      </w:r>
      <w:r w:rsidRPr="007C3652">
        <w:t xml:space="preserve">могут использовать при создании рекламной продукции, для визуализации научных и прикладных исследований в различных областях знаний — физике, химии, биологии и др., съемки семейных и общественных мероприятий, фотографировании. Созданные фильмы могут быть использованы в докладе, статье, мультимедиа - презентации, размещены на </w:t>
      </w:r>
      <w:proofErr w:type="spellStart"/>
      <w:r w:rsidRPr="007C3652">
        <w:t>Web</w:t>
      </w:r>
      <w:proofErr w:type="spellEnd"/>
      <w:r w:rsidRPr="007C3652">
        <w:t xml:space="preserve"> – странице, в школьной или в домашней видеотеке. Знания и умения, приобретенные в результате освоения курса, являются фундаментом для дальнейшего совершенствования мастерства в области съемки фильмов.</w:t>
      </w:r>
    </w:p>
    <w:p w:rsidR="000774CC" w:rsidRPr="007C3652" w:rsidRDefault="000774CC" w:rsidP="005F7464">
      <w:pPr>
        <w:ind w:left="1074"/>
        <w:jc w:val="center"/>
        <w:rPr>
          <w:b/>
          <w:sz w:val="28"/>
          <w:szCs w:val="28"/>
        </w:rPr>
      </w:pPr>
    </w:p>
    <w:p w:rsidR="00CC2587" w:rsidRPr="007C3652" w:rsidRDefault="00CC2587" w:rsidP="00887DBE">
      <w:pPr>
        <w:jc w:val="center"/>
        <w:outlineLvl w:val="1"/>
        <w:rPr>
          <w:b/>
          <w:sz w:val="28"/>
          <w:szCs w:val="28"/>
        </w:rPr>
      </w:pPr>
      <w:bookmarkStart w:id="5" w:name="_Toc36487328"/>
      <w:r w:rsidRPr="007C3652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7C3652">
        <w:rPr>
          <w:b/>
          <w:sz w:val="28"/>
          <w:szCs w:val="28"/>
        </w:rPr>
        <w:t>.  «</w:t>
      </w:r>
      <w:r w:rsidRPr="00C53781">
        <w:rPr>
          <w:rFonts w:eastAsia="Calibri"/>
          <w:b/>
          <w:bCs/>
          <w:i/>
          <w:sz w:val="28"/>
          <w:szCs w:val="28"/>
        </w:rPr>
        <w:t>Основы видеомонтажа</w:t>
      </w:r>
      <w:r w:rsidRPr="007C3652">
        <w:rPr>
          <w:b/>
          <w:sz w:val="28"/>
          <w:szCs w:val="28"/>
        </w:rPr>
        <w:t>»</w:t>
      </w:r>
      <w:bookmarkEnd w:id="5"/>
    </w:p>
    <w:p w:rsidR="000774CC" w:rsidRPr="007C3652" w:rsidRDefault="000774CC" w:rsidP="005F7464">
      <w:pPr>
        <w:ind w:left="1074"/>
        <w:jc w:val="center"/>
        <w:rPr>
          <w:b/>
          <w:sz w:val="28"/>
          <w:szCs w:val="28"/>
        </w:rPr>
      </w:pPr>
    </w:p>
    <w:p w:rsidR="00D13FC0" w:rsidRDefault="00D13FC0" w:rsidP="00D13FC0">
      <w:pPr>
        <w:pStyle w:val="aa"/>
        <w:ind w:firstLine="720"/>
        <w:jc w:val="both"/>
      </w:pPr>
      <w:r w:rsidRPr="007C3652">
        <w:t>Раздел “</w:t>
      </w:r>
      <w:r>
        <w:t>Основы видеомонтажа</w:t>
      </w:r>
      <w:r w:rsidRPr="007C3652">
        <w:t xml:space="preserve">” рассчитан на </w:t>
      </w:r>
      <w:r>
        <w:t>14 часов.</w:t>
      </w:r>
    </w:p>
    <w:p w:rsidR="00D13FC0" w:rsidRPr="007C3652" w:rsidRDefault="00D13FC0" w:rsidP="00D13FC0">
      <w:pPr>
        <w:pStyle w:val="aa"/>
        <w:ind w:firstLine="720"/>
        <w:jc w:val="both"/>
      </w:pPr>
      <w:r w:rsidRPr="007C3652">
        <w:t xml:space="preserve">Раздел включает в себя практическое освоение техники создания цифрового видео. Его задачей является также подготовка </w:t>
      </w:r>
      <w:r>
        <w:t>обучающихся</w:t>
      </w:r>
      <w:r w:rsidRPr="007C3652">
        <w:t xml:space="preserve"> к осознанному выбору профессий, предусматривающих знания и умения в области видеомонтажа.</w:t>
      </w:r>
    </w:p>
    <w:p w:rsidR="00D13FC0" w:rsidRPr="007C3652" w:rsidRDefault="00D13FC0" w:rsidP="00D13FC0">
      <w:pPr>
        <w:pStyle w:val="aa"/>
        <w:ind w:firstLine="720"/>
        <w:jc w:val="both"/>
      </w:pPr>
      <w:r w:rsidRPr="007C3652">
        <w:t xml:space="preserve">Основа раздела — личностная, практическая и продуктивная направленность занятий. Одна из целей обучения информатике — предоставить </w:t>
      </w:r>
      <w:r>
        <w:t>обучающимся</w:t>
      </w:r>
      <w:r w:rsidRPr="007C3652">
        <w:t xml:space="preserve"> возможность личностного самоопределения и самореализации по отношению к стремительно развивающимся информационным технологиям и ресурсам. Для достижения данной цели необходимо, чтобы при изучении общих для </w:t>
      </w:r>
      <w:r>
        <w:t>всех сетевых технологий каждый обучающийся</w:t>
      </w:r>
      <w:r w:rsidRPr="007C3652">
        <w:t xml:space="preserve"> мог создавать личностно значимую для него образовательную продукцию. Такой продукцией в данном </w:t>
      </w:r>
      <w:proofErr w:type="gramStart"/>
      <w:r w:rsidRPr="007C3652">
        <w:t>разделе  является</w:t>
      </w:r>
      <w:proofErr w:type="gramEnd"/>
      <w:r w:rsidRPr="007C3652">
        <w:t xml:space="preserve"> цифровой фильм.</w:t>
      </w:r>
    </w:p>
    <w:p w:rsidR="00D13FC0" w:rsidRPr="007C3652" w:rsidRDefault="00D13FC0" w:rsidP="00D13FC0">
      <w:pPr>
        <w:pStyle w:val="aa"/>
        <w:ind w:firstLine="720"/>
        <w:jc w:val="both"/>
      </w:pPr>
      <w:r w:rsidRPr="007C3652">
        <w:t xml:space="preserve">Каждый </w:t>
      </w:r>
      <w:r>
        <w:t>обучающийся</w:t>
      </w:r>
      <w:r w:rsidRPr="007C3652">
        <w:t xml:space="preserve"> создает личностно значимую для него образовательную продукцию —  сначала простейшие слайд-фильмы, затем их отдельные элементы и целостные фильмы. Освоение знаний и способов видеомонтажа осуществляется в ходе разработки </w:t>
      </w:r>
      <w:r>
        <w:t>обучающимися</w:t>
      </w:r>
      <w:r w:rsidRPr="007C3652">
        <w:t xml:space="preserve"> фильмов на темы, которые они определяют для себя самостоятельно. Осознание и присвоение достигаемых результатов происходят с помощью рефлексивных заданий. Такой подход гарантирует повышенную мотивацию и результативность обучения.</w:t>
      </w:r>
    </w:p>
    <w:p w:rsidR="00D13FC0" w:rsidRPr="007C3652" w:rsidRDefault="00D13FC0" w:rsidP="00D13FC0">
      <w:pPr>
        <w:pStyle w:val="aa"/>
        <w:ind w:firstLine="720"/>
        <w:jc w:val="both"/>
      </w:pPr>
      <w:r w:rsidRPr="007C3652">
        <w:t>Общепедагогическая направленность занятий — сопряжение социализации и индивидуализации обучения по отношению к сетевым информационным технологиям. Знания, умения и способы видеомонтажа являются элементами информационной компетенции</w:t>
      </w:r>
      <w:r>
        <w:t xml:space="preserve">. </w:t>
      </w:r>
      <w:r w:rsidRPr="007C3652">
        <w:t xml:space="preserve">Умение находить, структурировать, преобразовывать и сохранять информацию в различных форматах необходимое условие </w:t>
      </w:r>
      <w:r>
        <w:t xml:space="preserve">успешной </w:t>
      </w:r>
      <w:r w:rsidRPr="007C3652">
        <w:t xml:space="preserve">подготовки. Таким образом, освоенный инструментарий — способы видеомонтажа — выступает отдельным образовательным продуктом наряду с созданными фильмами. Осознание и присвоение </w:t>
      </w:r>
      <w:r>
        <w:t>обучающимися</w:t>
      </w:r>
      <w:r w:rsidRPr="007C3652">
        <w:t xml:space="preserve"> данного типа продукции происходят с помощью рефлексивных заданий, включенных в содержание занятий.</w:t>
      </w:r>
    </w:p>
    <w:p w:rsidR="00D13FC0" w:rsidRPr="007C3652" w:rsidRDefault="00D13FC0" w:rsidP="00D13FC0">
      <w:pPr>
        <w:pStyle w:val="aa"/>
        <w:ind w:firstLine="207"/>
        <w:jc w:val="both"/>
        <w:rPr>
          <w:b/>
          <w:i/>
        </w:rPr>
      </w:pPr>
      <w:r w:rsidRPr="007C3652">
        <w:rPr>
          <w:rStyle w:val="ac"/>
          <w:b w:val="0"/>
          <w:i/>
        </w:rPr>
        <w:t>Цели и задачи раздела:</w:t>
      </w:r>
    </w:p>
    <w:p w:rsidR="00D13FC0" w:rsidRPr="007C3652" w:rsidRDefault="00D13FC0" w:rsidP="00D13FC0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научить способам создания и редактирования изображений, используя инструменты графических программ; </w:t>
      </w:r>
    </w:p>
    <w:p w:rsidR="00D13FC0" w:rsidRPr="007C3652" w:rsidRDefault="00D13FC0" w:rsidP="00D13FC0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7C3652">
        <w:rPr>
          <w:sz w:val="24"/>
          <w:szCs w:val="24"/>
        </w:rPr>
        <w:t>научить выполнять обмен данными между различными программами</w:t>
      </w:r>
    </w:p>
    <w:p w:rsidR="00D13FC0" w:rsidRPr="007C3652" w:rsidRDefault="00D13FC0" w:rsidP="00D13FC0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7C3652">
        <w:rPr>
          <w:sz w:val="24"/>
          <w:szCs w:val="24"/>
        </w:rPr>
        <w:t>познакомить со способами научно-технического мышления и деятельности, направленными на самостоятельное творческое познание</w:t>
      </w:r>
    </w:p>
    <w:p w:rsidR="00D13FC0" w:rsidRPr="007C3652" w:rsidRDefault="00D13FC0" w:rsidP="00D13FC0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7C3652">
        <w:rPr>
          <w:sz w:val="24"/>
          <w:szCs w:val="24"/>
        </w:rPr>
        <w:lastRenderedPageBreak/>
        <w:t xml:space="preserve">реализовать коммуникативные, технические и эвристические способности </w:t>
      </w:r>
      <w:r>
        <w:rPr>
          <w:sz w:val="24"/>
          <w:szCs w:val="24"/>
        </w:rPr>
        <w:t>обу</w:t>
      </w:r>
      <w:r w:rsidRPr="007C3652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7C3652">
        <w:rPr>
          <w:sz w:val="24"/>
          <w:szCs w:val="24"/>
        </w:rPr>
        <w:t xml:space="preserve">щихся в ходе создания фильмов </w:t>
      </w:r>
    </w:p>
    <w:p w:rsidR="00D13FC0" w:rsidRPr="007C3652" w:rsidRDefault="00D13FC0" w:rsidP="00D13FC0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7C3652">
        <w:rPr>
          <w:sz w:val="24"/>
          <w:szCs w:val="24"/>
        </w:rPr>
        <w:t>познакомить с основами цифрового видео</w:t>
      </w:r>
    </w:p>
    <w:p w:rsidR="00D13FC0" w:rsidRPr="007C3652" w:rsidRDefault="00D13FC0" w:rsidP="00D13FC0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7C3652">
        <w:rPr>
          <w:sz w:val="24"/>
          <w:szCs w:val="24"/>
        </w:rPr>
        <w:t>познакомить с различными программами видеомонтажа</w:t>
      </w:r>
    </w:p>
    <w:p w:rsidR="00D13FC0" w:rsidRPr="007C3652" w:rsidRDefault="00D13FC0" w:rsidP="00D13FC0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научить основам работы в программе видеомонтажа </w:t>
      </w:r>
      <w:proofErr w:type="spellStart"/>
      <w:r w:rsidRPr="007C3652">
        <w:rPr>
          <w:rFonts w:eastAsia="Calibri"/>
          <w:sz w:val="24"/>
          <w:szCs w:val="24"/>
        </w:rPr>
        <w:t>Adobe</w:t>
      </w:r>
      <w:proofErr w:type="spellEnd"/>
      <w:r w:rsidRPr="007C3652">
        <w:rPr>
          <w:rFonts w:eastAsia="Calibri"/>
          <w:sz w:val="24"/>
          <w:szCs w:val="24"/>
        </w:rPr>
        <w:t xml:space="preserve"> </w:t>
      </w:r>
      <w:proofErr w:type="spellStart"/>
      <w:r w:rsidRPr="007C3652">
        <w:rPr>
          <w:rFonts w:eastAsia="Calibri"/>
          <w:sz w:val="24"/>
          <w:szCs w:val="24"/>
        </w:rPr>
        <w:t>Premiere</w:t>
      </w:r>
      <w:proofErr w:type="spellEnd"/>
      <w:r w:rsidRPr="007C3652">
        <w:rPr>
          <w:rFonts w:eastAsia="Calibri"/>
          <w:sz w:val="24"/>
          <w:szCs w:val="24"/>
        </w:rPr>
        <w:t xml:space="preserve"> </w:t>
      </w:r>
      <w:proofErr w:type="spellStart"/>
      <w:r w:rsidRPr="007C3652">
        <w:rPr>
          <w:rFonts w:eastAsia="Calibri"/>
          <w:sz w:val="24"/>
          <w:szCs w:val="24"/>
        </w:rPr>
        <w:t>Pro</w:t>
      </w:r>
      <w:proofErr w:type="spellEnd"/>
      <w:r w:rsidRPr="007C3652">
        <w:rPr>
          <w:rFonts w:eastAsia="Calibri"/>
          <w:sz w:val="24"/>
          <w:szCs w:val="24"/>
        </w:rPr>
        <w:t xml:space="preserve">, </w:t>
      </w:r>
      <w:r w:rsidRPr="007C3652">
        <w:rPr>
          <w:rFonts w:eastAsia="Calibri"/>
          <w:sz w:val="24"/>
          <w:szCs w:val="24"/>
          <w:lang w:val="en-US"/>
        </w:rPr>
        <w:t>Corel</w:t>
      </w:r>
      <w:r w:rsidRPr="007C3652">
        <w:rPr>
          <w:rFonts w:eastAsia="Calibri"/>
          <w:sz w:val="24"/>
          <w:szCs w:val="24"/>
        </w:rPr>
        <w:t xml:space="preserve"> </w:t>
      </w:r>
      <w:r w:rsidRPr="007C3652">
        <w:rPr>
          <w:rFonts w:eastAsia="Calibri"/>
          <w:sz w:val="24"/>
          <w:szCs w:val="24"/>
          <w:lang w:val="en-US"/>
        </w:rPr>
        <w:t>Video</w:t>
      </w:r>
      <w:r w:rsidRPr="007C3652">
        <w:rPr>
          <w:rFonts w:eastAsia="Calibri"/>
          <w:sz w:val="24"/>
          <w:szCs w:val="24"/>
        </w:rPr>
        <w:t xml:space="preserve"> </w:t>
      </w:r>
      <w:r w:rsidRPr="007C3652">
        <w:rPr>
          <w:rFonts w:eastAsia="Calibri"/>
          <w:sz w:val="24"/>
          <w:szCs w:val="24"/>
          <w:lang w:val="en-US"/>
        </w:rPr>
        <w:t>Studio</w:t>
      </w:r>
      <w:r w:rsidRPr="007C3652">
        <w:rPr>
          <w:rFonts w:eastAsia="Calibri"/>
          <w:sz w:val="24"/>
          <w:szCs w:val="24"/>
        </w:rPr>
        <w:t xml:space="preserve"> </w:t>
      </w:r>
      <w:r w:rsidRPr="007C3652">
        <w:rPr>
          <w:rFonts w:eastAsia="Calibri"/>
          <w:sz w:val="24"/>
          <w:szCs w:val="24"/>
          <w:lang w:val="en-US"/>
        </w:rPr>
        <w:t>Pro</w:t>
      </w:r>
      <w:r w:rsidRPr="007C3652">
        <w:rPr>
          <w:rFonts w:eastAsia="Calibri"/>
          <w:sz w:val="24"/>
          <w:szCs w:val="24"/>
        </w:rPr>
        <w:t xml:space="preserve"> </w:t>
      </w:r>
      <w:r w:rsidRPr="007C3652">
        <w:rPr>
          <w:rFonts w:eastAsia="Calibri"/>
          <w:sz w:val="24"/>
          <w:szCs w:val="24"/>
          <w:lang w:val="en-US"/>
        </w:rPr>
        <w:t>X</w:t>
      </w:r>
      <w:r w:rsidRPr="007C3652">
        <w:rPr>
          <w:rFonts w:eastAsia="Calibri"/>
          <w:sz w:val="24"/>
          <w:szCs w:val="24"/>
        </w:rPr>
        <w:t>5</w:t>
      </w:r>
      <w:r w:rsidRPr="007C3652">
        <w:rPr>
          <w:sz w:val="24"/>
          <w:szCs w:val="24"/>
        </w:rPr>
        <w:t>и др. возможными</w:t>
      </w:r>
    </w:p>
    <w:p w:rsidR="00D13FC0" w:rsidRPr="007C3652" w:rsidRDefault="00D13FC0" w:rsidP="00D13FC0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7C3652">
        <w:rPr>
          <w:sz w:val="24"/>
          <w:szCs w:val="24"/>
        </w:rPr>
        <w:t>создать собственные фильмы по выбранной тематике.</w:t>
      </w:r>
    </w:p>
    <w:p w:rsidR="00D13FC0" w:rsidRPr="007C3652" w:rsidRDefault="00D13FC0" w:rsidP="00D13FC0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7C3652">
        <w:rPr>
          <w:sz w:val="24"/>
          <w:szCs w:val="24"/>
        </w:rPr>
        <w:t>сформировать элементы информационной и телекоммуникационной компетенций по отношению к знаниям, умениям и опыту видеомонтажа.</w:t>
      </w:r>
    </w:p>
    <w:p w:rsidR="00D13FC0" w:rsidRPr="007C3652" w:rsidRDefault="00D13FC0" w:rsidP="00D13FC0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7C3652">
        <w:rPr>
          <w:sz w:val="24"/>
          <w:szCs w:val="24"/>
        </w:rPr>
        <w:t>сформировать навыки работы в коллективе над проектами</w:t>
      </w:r>
    </w:p>
    <w:p w:rsidR="00D13FC0" w:rsidRPr="007C3652" w:rsidRDefault="00D13FC0" w:rsidP="00D13FC0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7C3652">
        <w:rPr>
          <w:sz w:val="24"/>
          <w:szCs w:val="24"/>
        </w:rPr>
        <w:t>научить ориентироваться и продуктивно действовать в информационном Интернет – пространстве.</w:t>
      </w:r>
    </w:p>
    <w:p w:rsidR="00D13FC0" w:rsidRPr="007C3652" w:rsidRDefault="00D13FC0" w:rsidP="00D13FC0">
      <w:pPr>
        <w:pStyle w:val="aa"/>
        <w:jc w:val="both"/>
        <w:rPr>
          <w:b/>
          <w:i/>
        </w:rPr>
      </w:pPr>
      <w:r w:rsidRPr="007C3652">
        <w:rPr>
          <w:rStyle w:val="ac"/>
          <w:b w:val="0"/>
          <w:i/>
        </w:rPr>
        <w:t>Образовательные результаты.</w:t>
      </w:r>
    </w:p>
    <w:p w:rsidR="00D13FC0" w:rsidRPr="007C3652" w:rsidRDefault="00D13FC0" w:rsidP="00D13FC0">
      <w:pPr>
        <w:pStyle w:val="aa"/>
        <w:spacing w:before="0" w:beforeAutospacing="0" w:after="0" w:afterAutospacing="0"/>
        <w:jc w:val="both"/>
      </w:pPr>
      <w:r>
        <w:t>Обучающиеся</w:t>
      </w:r>
      <w:r w:rsidRPr="007C3652">
        <w:t xml:space="preserve"> могут овладеть </w:t>
      </w:r>
      <w:r w:rsidRPr="007C3652">
        <w:rPr>
          <w:i/>
          <w:iCs/>
        </w:rPr>
        <w:t xml:space="preserve">основами видеомонтажа, </w:t>
      </w:r>
      <w:r w:rsidRPr="007C3652">
        <w:t xml:space="preserve">а именно </w:t>
      </w:r>
      <w:proofErr w:type="gramStart"/>
      <w:r w:rsidRPr="007C3652">
        <w:t xml:space="preserve">могут  </w:t>
      </w:r>
      <w:r w:rsidRPr="007C3652">
        <w:rPr>
          <w:i/>
          <w:iCs/>
        </w:rPr>
        <w:t>знать</w:t>
      </w:r>
      <w:proofErr w:type="gramEnd"/>
      <w:r w:rsidRPr="007C3652">
        <w:t>:</w:t>
      </w:r>
    </w:p>
    <w:p w:rsidR="00D13FC0" w:rsidRPr="007C3652" w:rsidRDefault="00D13FC0" w:rsidP="00D13FC0">
      <w:pPr>
        <w:numPr>
          <w:ilvl w:val="0"/>
          <w:numId w:val="4"/>
        </w:numPr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способы хранения изображений в файлах; </w:t>
      </w:r>
    </w:p>
    <w:p w:rsidR="00D13FC0" w:rsidRPr="007C3652" w:rsidRDefault="00D13FC0" w:rsidP="00D13FC0">
      <w:pPr>
        <w:numPr>
          <w:ilvl w:val="0"/>
          <w:numId w:val="4"/>
        </w:numPr>
        <w:jc w:val="both"/>
        <w:rPr>
          <w:sz w:val="24"/>
          <w:szCs w:val="24"/>
        </w:rPr>
      </w:pPr>
      <w:r w:rsidRPr="007C3652">
        <w:rPr>
          <w:sz w:val="24"/>
          <w:szCs w:val="24"/>
        </w:rPr>
        <w:t>методы сжатия данных;</w:t>
      </w:r>
    </w:p>
    <w:p w:rsidR="00D13FC0" w:rsidRPr="007C3652" w:rsidRDefault="00D13FC0" w:rsidP="00D13FC0">
      <w:pPr>
        <w:numPr>
          <w:ilvl w:val="0"/>
          <w:numId w:val="4"/>
        </w:numPr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проблемы преобразования форматов файлов; </w:t>
      </w:r>
    </w:p>
    <w:p w:rsidR="00D13FC0" w:rsidRPr="007C3652" w:rsidRDefault="00D13FC0" w:rsidP="00D13FC0">
      <w:pPr>
        <w:numPr>
          <w:ilvl w:val="0"/>
          <w:numId w:val="4"/>
        </w:numPr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программы видеомонтажа; </w:t>
      </w:r>
    </w:p>
    <w:p w:rsidR="00D13FC0" w:rsidRPr="007C3652" w:rsidRDefault="00D13FC0" w:rsidP="00D13FC0">
      <w:pPr>
        <w:pStyle w:val="aa"/>
        <w:spacing w:before="0" w:beforeAutospacing="0" w:after="0" w:afterAutospacing="0"/>
        <w:jc w:val="both"/>
      </w:pPr>
      <w:r w:rsidRPr="007C3652">
        <w:t xml:space="preserve">и могут </w:t>
      </w:r>
      <w:r w:rsidRPr="007C3652">
        <w:rPr>
          <w:i/>
          <w:iCs/>
        </w:rPr>
        <w:t>уметь</w:t>
      </w:r>
      <w:r w:rsidRPr="007C3652">
        <w:t xml:space="preserve">: </w:t>
      </w:r>
    </w:p>
    <w:p w:rsidR="00D13FC0" w:rsidRPr="007C3652" w:rsidRDefault="00D13FC0" w:rsidP="00D13FC0">
      <w:pPr>
        <w:numPr>
          <w:ilvl w:val="0"/>
          <w:numId w:val="5"/>
        </w:numPr>
        <w:jc w:val="both"/>
        <w:rPr>
          <w:sz w:val="24"/>
          <w:szCs w:val="24"/>
        </w:rPr>
      </w:pPr>
      <w:r w:rsidRPr="007C3652">
        <w:rPr>
          <w:sz w:val="24"/>
          <w:szCs w:val="24"/>
        </w:rPr>
        <w:t>владеть способами работы с изученными программами;</w:t>
      </w:r>
    </w:p>
    <w:p w:rsidR="00D13FC0" w:rsidRPr="007C3652" w:rsidRDefault="00D13FC0" w:rsidP="00D13FC0">
      <w:pPr>
        <w:numPr>
          <w:ilvl w:val="0"/>
          <w:numId w:val="5"/>
        </w:numPr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выполнять обмен файлами между различными программами; </w:t>
      </w:r>
    </w:p>
    <w:p w:rsidR="00D13FC0" w:rsidRPr="007C3652" w:rsidRDefault="00D13FC0" w:rsidP="00D13FC0">
      <w:pPr>
        <w:numPr>
          <w:ilvl w:val="0"/>
          <w:numId w:val="5"/>
        </w:numPr>
        <w:jc w:val="both"/>
        <w:rPr>
          <w:sz w:val="24"/>
          <w:szCs w:val="24"/>
        </w:rPr>
      </w:pPr>
      <w:r w:rsidRPr="007C3652">
        <w:rPr>
          <w:sz w:val="24"/>
          <w:szCs w:val="24"/>
        </w:rPr>
        <w:t>владеть приемами организации и самоорганизации работы по изготовлению фильма;</w:t>
      </w:r>
    </w:p>
    <w:p w:rsidR="00D13FC0" w:rsidRPr="007C3652" w:rsidRDefault="00D13FC0" w:rsidP="00D13FC0">
      <w:pPr>
        <w:numPr>
          <w:ilvl w:val="0"/>
          <w:numId w:val="5"/>
        </w:numPr>
        <w:jc w:val="both"/>
        <w:rPr>
          <w:sz w:val="24"/>
          <w:szCs w:val="24"/>
        </w:rPr>
      </w:pPr>
      <w:r w:rsidRPr="007C3652">
        <w:rPr>
          <w:sz w:val="24"/>
          <w:szCs w:val="24"/>
        </w:rPr>
        <w:t>создавать собственные фильмы по выбранной тематике;</w:t>
      </w:r>
    </w:p>
    <w:p w:rsidR="00D13FC0" w:rsidRPr="007C3652" w:rsidRDefault="00D13FC0" w:rsidP="00D13FC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7C3652">
        <w:rPr>
          <w:sz w:val="24"/>
          <w:szCs w:val="24"/>
        </w:rPr>
        <w:t>оллективно разрабатывать и публично защищать созданные проекты;</w:t>
      </w:r>
    </w:p>
    <w:p w:rsidR="00D13FC0" w:rsidRPr="007C3652" w:rsidRDefault="00D13FC0" w:rsidP="00D13FC0">
      <w:pPr>
        <w:ind w:left="720"/>
        <w:jc w:val="both"/>
        <w:rPr>
          <w:rStyle w:val="ac"/>
          <w:b w:val="0"/>
          <w:bCs w:val="0"/>
          <w:sz w:val="24"/>
          <w:szCs w:val="24"/>
        </w:rPr>
      </w:pPr>
    </w:p>
    <w:p w:rsidR="00D13FC0" w:rsidRPr="007C3652" w:rsidRDefault="00D13FC0" w:rsidP="00D13FC0">
      <w:pPr>
        <w:ind w:firstLine="360"/>
        <w:jc w:val="both"/>
        <w:rPr>
          <w:sz w:val="24"/>
          <w:szCs w:val="24"/>
        </w:rPr>
      </w:pPr>
      <w:r w:rsidRPr="007C3652">
        <w:rPr>
          <w:sz w:val="24"/>
          <w:szCs w:val="24"/>
        </w:rPr>
        <w:t>Формой отчетности пос</w:t>
      </w:r>
      <w:r>
        <w:rPr>
          <w:sz w:val="24"/>
          <w:szCs w:val="24"/>
        </w:rPr>
        <w:t xml:space="preserve">ле изучения раздела может быть </w:t>
      </w:r>
      <w:r w:rsidRPr="007C3652">
        <w:rPr>
          <w:sz w:val="24"/>
          <w:szCs w:val="24"/>
        </w:rPr>
        <w:t xml:space="preserve">демонстрация работ на </w:t>
      </w:r>
      <w:proofErr w:type="gramStart"/>
      <w:r w:rsidRPr="007C3652">
        <w:rPr>
          <w:sz w:val="24"/>
          <w:szCs w:val="24"/>
        </w:rPr>
        <w:t>мероприятиях,  участие</w:t>
      </w:r>
      <w:proofErr w:type="gramEnd"/>
      <w:r w:rsidRPr="007C3652">
        <w:rPr>
          <w:sz w:val="24"/>
          <w:szCs w:val="24"/>
        </w:rPr>
        <w:t xml:space="preserve"> в </w:t>
      </w:r>
      <w:r>
        <w:rPr>
          <w:sz w:val="24"/>
          <w:szCs w:val="24"/>
        </w:rPr>
        <w:t>районных</w:t>
      </w:r>
      <w:r w:rsidRPr="007C3652">
        <w:rPr>
          <w:sz w:val="24"/>
          <w:szCs w:val="24"/>
        </w:rPr>
        <w:t xml:space="preserve">, краевых, российских проектах. </w:t>
      </w:r>
    </w:p>
    <w:p w:rsidR="000774CC" w:rsidRDefault="000774CC" w:rsidP="005F7464">
      <w:pPr>
        <w:ind w:left="1074"/>
        <w:jc w:val="center"/>
        <w:rPr>
          <w:b/>
          <w:sz w:val="28"/>
          <w:szCs w:val="28"/>
        </w:rPr>
      </w:pPr>
    </w:p>
    <w:p w:rsidR="00E265B8" w:rsidRDefault="00E265B8" w:rsidP="005F7464">
      <w:pPr>
        <w:ind w:left="1074"/>
        <w:jc w:val="center"/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t>Раздел 4 «</w:t>
      </w:r>
      <w:r w:rsidRPr="00C53781">
        <w:rPr>
          <w:rFonts w:eastAsia="Calibri"/>
          <w:b/>
          <w:bCs/>
          <w:i/>
          <w:sz w:val="28"/>
          <w:szCs w:val="28"/>
        </w:rPr>
        <w:t>Язык экрана</w:t>
      </w:r>
      <w:r>
        <w:rPr>
          <w:rFonts w:eastAsia="Calibri"/>
          <w:b/>
          <w:bCs/>
          <w:i/>
          <w:sz w:val="28"/>
          <w:szCs w:val="28"/>
        </w:rPr>
        <w:t>»</w:t>
      </w:r>
    </w:p>
    <w:p w:rsidR="00E265B8" w:rsidRDefault="00E265B8" w:rsidP="005F7464">
      <w:pPr>
        <w:ind w:left="1074"/>
        <w:jc w:val="center"/>
        <w:rPr>
          <w:rFonts w:eastAsia="Calibri"/>
          <w:b/>
          <w:bCs/>
          <w:i/>
          <w:sz w:val="28"/>
          <w:szCs w:val="28"/>
        </w:rPr>
      </w:pPr>
    </w:p>
    <w:p w:rsidR="00E265B8" w:rsidRDefault="00E265B8" w:rsidP="00E265B8">
      <w:pPr>
        <w:widowControl w:val="0"/>
        <w:shd w:val="clear" w:color="auto" w:fill="FFFFFF"/>
        <w:ind w:firstLine="720"/>
        <w:jc w:val="both"/>
        <w:rPr>
          <w:sz w:val="24"/>
          <w:szCs w:val="24"/>
        </w:rPr>
      </w:pPr>
      <w:r w:rsidRPr="007C3652">
        <w:rPr>
          <w:sz w:val="24"/>
          <w:szCs w:val="24"/>
        </w:rPr>
        <w:t>Раздел “</w:t>
      </w:r>
      <w:r>
        <w:rPr>
          <w:sz w:val="24"/>
          <w:szCs w:val="24"/>
        </w:rPr>
        <w:t>Язык экрана</w:t>
      </w:r>
      <w:r w:rsidRPr="007C3652">
        <w:rPr>
          <w:sz w:val="24"/>
          <w:szCs w:val="24"/>
        </w:rPr>
        <w:t xml:space="preserve">” рассчитан на </w:t>
      </w:r>
      <w:r>
        <w:rPr>
          <w:sz w:val="24"/>
          <w:szCs w:val="24"/>
        </w:rPr>
        <w:t>10 часов.</w:t>
      </w:r>
    </w:p>
    <w:p w:rsidR="003B239E" w:rsidRDefault="00EC659A" w:rsidP="00952E48">
      <w:pPr>
        <w:ind w:left="142" w:firstLine="567"/>
        <w:rPr>
          <w:sz w:val="24"/>
          <w:szCs w:val="24"/>
        </w:rPr>
      </w:pPr>
      <w:r w:rsidRPr="00952E48">
        <w:rPr>
          <w:sz w:val="24"/>
          <w:szCs w:val="24"/>
        </w:rPr>
        <w:t>Данный раздел включает в себя</w:t>
      </w:r>
      <w:r w:rsidR="00952E48" w:rsidRPr="00952E48">
        <w:rPr>
          <w:sz w:val="24"/>
          <w:szCs w:val="24"/>
        </w:rPr>
        <w:t xml:space="preserve"> практическое и </w:t>
      </w:r>
      <w:proofErr w:type="gramStart"/>
      <w:r w:rsidR="00952E48" w:rsidRPr="00952E48">
        <w:rPr>
          <w:sz w:val="24"/>
          <w:szCs w:val="24"/>
        </w:rPr>
        <w:t>теоретическое  изучение</w:t>
      </w:r>
      <w:proofErr w:type="gramEnd"/>
      <w:r w:rsidR="00952E48" w:rsidRPr="00952E48">
        <w:rPr>
          <w:sz w:val="24"/>
          <w:szCs w:val="24"/>
        </w:rPr>
        <w:t xml:space="preserve"> устройства и управления видеокамерой, приемы работы с видеокамерой.  Данный раздел подробно касается вопросов </w:t>
      </w:r>
      <w:proofErr w:type="gramStart"/>
      <w:r w:rsidR="00952E48" w:rsidRPr="00952E48">
        <w:rPr>
          <w:sz w:val="24"/>
          <w:szCs w:val="24"/>
        </w:rPr>
        <w:t>кадрирования ,</w:t>
      </w:r>
      <w:proofErr w:type="gramEnd"/>
      <w:r w:rsidR="00952E48" w:rsidRPr="00952E48">
        <w:rPr>
          <w:sz w:val="24"/>
          <w:szCs w:val="24"/>
        </w:rPr>
        <w:t xml:space="preserve"> ракурса, плана, а так же звуковой стороны видеоролика.</w:t>
      </w:r>
    </w:p>
    <w:p w:rsidR="00952E48" w:rsidRDefault="00952E48" w:rsidP="00952E48">
      <w:pPr>
        <w:ind w:left="1074"/>
        <w:rPr>
          <w:b/>
          <w:sz w:val="28"/>
          <w:szCs w:val="28"/>
        </w:rPr>
      </w:pPr>
    </w:p>
    <w:p w:rsidR="00952E48" w:rsidRPr="007C3652" w:rsidRDefault="00952E48" w:rsidP="00952E48">
      <w:pPr>
        <w:pStyle w:val="aa"/>
        <w:ind w:firstLine="207"/>
        <w:jc w:val="both"/>
        <w:rPr>
          <w:b/>
          <w:i/>
        </w:rPr>
      </w:pPr>
      <w:r w:rsidRPr="007C3652">
        <w:rPr>
          <w:rStyle w:val="ac"/>
          <w:b w:val="0"/>
          <w:i/>
        </w:rPr>
        <w:t>Цели и задачи раздела:</w:t>
      </w:r>
    </w:p>
    <w:p w:rsidR="00952E48" w:rsidRPr="007C3652" w:rsidRDefault="00952E48" w:rsidP="00952E48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познакомить со способами </w:t>
      </w:r>
      <w:r>
        <w:rPr>
          <w:sz w:val="24"/>
          <w:szCs w:val="24"/>
        </w:rPr>
        <w:t>творческого</w:t>
      </w:r>
      <w:r w:rsidRPr="007C3652">
        <w:rPr>
          <w:sz w:val="24"/>
          <w:szCs w:val="24"/>
        </w:rPr>
        <w:t xml:space="preserve"> мышления и деятельности, направленными на самостоятельное творческое познание</w:t>
      </w:r>
    </w:p>
    <w:p w:rsidR="00952E48" w:rsidRPr="007C3652" w:rsidRDefault="00952E48" w:rsidP="00952E48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реализовать коммуникативные и</w:t>
      </w:r>
      <w:r w:rsidRPr="007C3652">
        <w:rPr>
          <w:sz w:val="24"/>
          <w:szCs w:val="24"/>
        </w:rPr>
        <w:t xml:space="preserve"> </w:t>
      </w:r>
      <w:r>
        <w:rPr>
          <w:sz w:val="24"/>
          <w:szCs w:val="24"/>
        </w:rPr>
        <w:t>творческие</w:t>
      </w:r>
      <w:r w:rsidRPr="007C3652">
        <w:rPr>
          <w:sz w:val="24"/>
          <w:szCs w:val="24"/>
        </w:rPr>
        <w:t xml:space="preserve"> способности </w:t>
      </w:r>
      <w:r>
        <w:rPr>
          <w:sz w:val="24"/>
          <w:szCs w:val="24"/>
        </w:rPr>
        <w:t>обу</w:t>
      </w:r>
      <w:r w:rsidRPr="007C3652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7C3652">
        <w:rPr>
          <w:sz w:val="24"/>
          <w:szCs w:val="24"/>
        </w:rPr>
        <w:t xml:space="preserve">щихся в ходе создания </w:t>
      </w:r>
      <w:r>
        <w:rPr>
          <w:sz w:val="24"/>
          <w:szCs w:val="24"/>
        </w:rPr>
        <w:t>фонограмм к видеофильмам</w:t>
      </w:r>
      <w:r w:rsidRPr="007C3652">
        <w:rPr>
          <w:sz w:val="24"/>
          <w:szCs w:val="24"/>
        </w:rPr>
        <w:t xml:space="preserve"> </w:t>
      </w:r>
    </w:p>
    <w:p w:rsidR="00952E48" w:rsidRPr="007C3652" w:rsidRDefault="00952E48" w:rsidP="00952E48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познакомить с основами </w:t>
      </w:r>
      <w:r>
        <w:rPr>
          <w:sz w:val="24"/>
          <w:szCs w:val="24"/>
        </w:rPr>
        <w:t>построения кадра</w:t>
      </w:r>
    </w:p>
    <w:p w:rsidR="00952E48" w:rsidRPr="007C3652" w:rsidRDefault="00952E48" w:rsidP="00952E48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познакомить с </w:t>
      </w:r>
      <w:r>
        <w:rPr>
          <w:sz w:val="24"/>
          <w:szCs w:val="24"/>
        </w:rPr>
        <w:t>понятием кадра, плана, ракурса</w:t>
      </w:r>
    </w:p>
    <w:p w:rsidR="00952E48" w:rsidRPr="007C3652" w:rsidRDefault="00952E48" w:rsidP="00952E48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952E48">
        <w:rPr>
          <w:sz w:val="24"/>
          <w:szCs w:val="24"/>
        </w:rPr>
        <w:t>алож</w:t>
      </w:r>
      <w:r>
        <w:rPr>
          <w:sz w:val="24"/>
          <w:szCs w:val="24"/>
        </w:rPr>
        <w:t>ить</w:t>
      </w:r>
      <w:r w:rsidRPr="00952E48">
        <w:rPr>
          <w:sz w:val="24"/>
          <w:szCs w:val="24"/>
        </w:rPr>
        <w:t xml:space="preserve"> звук и звуковы</w:t>
      </w:r>
      <w:r>
        <w:rPr>
          <w:sz w:val="24"/>
          <w:szCs w:val="24"/>
        </w:rPr>
        <w:t>е</w:t>
      </w:r>
      <w:r w:rsidRPr="00952E48">
        <w:rPr>
          <w:sz w:val="24"/>
          <w:szCs w:val="24"/>
        </w:rPr>
        <w:t xml:space="preserve"> эффект</w:t>
      </w:r>
      <w:r>
        <w:rPr>
          <w:sz w:val="24"/>
          <w:szCs w:val="24"/>
        </w:rPr>
        <w:t>ы</w:t>
      </w:r>
      <w:r w:rsidRPr="00952E48">
        <w:rPr>
          <w:sz w:val="24"/>
          <w:szCs w:val="24"/>
        </w:rPr>
        <w:t xml:space="preserve"> на смонтированный фильм</w:t>
      </w:r>
      <w:r w:rsidRPr="007C3652">
        <w:rPr>
          <w:sz w:val="24"/>
          <w:szCs w:val="24"/>
        </w:rPr>
        <w:t>.</w:t>
      </w:r>
    </w:p>
    <w:p w:rsidR="00952E48" w:rsidRPr="007C3652" w:rsidRDefault="00952E48" w:rsidP="00952E48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сформировать элементы информационной и телекоммуникационной компетенций по отношению к знаниям, умениям и опыту </w:t>
      </w:r>
      <w:r>
        <w:rPr>
          <w:sz w:val="24"/>
          <w:szCs w:val="24"/>
        </w:rPr>
        <w:t>монтажа</w:t>
      </w:r>
      <w:r w:rsidRPr="007C3652">
        <w:rPr>
          <w:sz w:val="24"/>
          <w:szCs w:val="24"/>
        </w:rPr>
        <w:t>.</w:t>
      </w:r>
    </w:p>
    <w:p w:rsidR="00952E48" w:rsidRPr="007C3652" w:rsidRDefault="00952E48" w:rsidP="00952E48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7C3652">
        <w:rPr>
          <w:sz w:val="24"/>
          <w:szCs w:val="24"/>
        </w:rPr>
        <w:t>сформировать навыки работы в коллективе над проектами</w:t>
      </w:r>
    </w:p>
    <w:p w:rsidR="00952E48" w:rsidRPr="007C3652" w:rsidRDefault="00952E48" w:rsidP="00952E48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7C3652">
        <w:rPr>
          <w:sz w:val="24"/>
          <w:szCs w:val="24"/>
        </w:rPr>
        <w:lastRenderedPageBreak/>
        <w:t>научить ориентироваться и продуктивно действовать в информационном Интернет – пространстве.</w:t>
      </w:r>
    </w:p>
    <w:p w:rsidR="00952E48" w:rsidRPr="007C3652" w:rsidRDefault="00952E48" w:rsidP="00952E48">
      <w:pPr>
        <w:pStyle w:val="aa"/>
        <w:ind w:firstLine="714"/>
        <w:jc w:val="both"/>
      </w:pPr>
      <w:r w:rsidRPr="007C3652">
        <w:t xml:space="preserve">Основной тип занятий — </w:t>
      </w:r>
      <w:r>
        <w:t>практика</w:t>
      </w:r>
      <w:r w:rsidRPr="007C3652">
        <w:t xml:space="preserve">. </w:t>
      </w:r>
    </w:p>
    <w:p w:rsidR="00952E48" w:rsidRPr="007C3652" w:rsidRDefault="00952E48" w:rsidP="00952E48">
      <w:pPr>
        <w:pStyle w:val="aa"/>
        <w:ind w:firstLine="714"/>
        <w:jc w:val="both"/>
        <w:rPr>
          <w:rStyle w:val="ac"/>
          <w:bCs w:val="0"/>
          <w:i/>
        </w:rPr>
      </w:pPr>
      <w:r w:rsidRPr="007C3652">
        <w:t xml:space="preserve">Индивидуальная учебная деятельность сочетается с проектными формами работы по </w:t>
      </w:r>
      <w:r>
        <w:t>озвучиванию видеороликов</w:t>
      </w:r>
      <w:r w:rsidRPr="007C3652">
        <w:t>.</w:t>
      </w:r>
    </w:p>
    <w:p w:rsidR="00952E48" w:rsidRPr="007C3652" w:rsidRDefault="00952E48" w:rsidP="00952E48">
      <w:pPr>
        <w:pStyle w:val="aa"/>
        <w:ind w:firstLine="714"/>
        <w:jc w:val="both"/>
        <w:rPr>
          <w:b/>
          <w:i/>
        </w:rPr>
      </w:pPr>
      <w:r w:rsidRPr="007C3652">
        <w:rPr>
          <w:rStyle w:val="ac"/>
          <w:b w:val="0"/>
          <w:i/>
        </w:rPr>
        <w:t>Образовательные результаты.</w:t>
      </w:r>
    </w:p>
    <w:p w:rsidR="00952E48" w:rsidRPr="007C3652" w:rsidRDefault="00952E48" w:rsidP="00952E48">
      <w:pPr>
        <w:pStyle w:val="aa"/>
        <w:spacing w:before="0" w:beforeAutospacing="0" w:after="0" w:afterAutospacing="0"/>
        <w:jc w:val="both"/>
      </w:pPr>
      <w:r>
        <w:t>Обучающиеся</w:t>
      </w:r>
      <w:r w:rsidRPr="007C3652">
        <w:t xml:space="preserve"> могут овладеть </w:t>
      </w:r>
      <w:r w:rsidRPr="007C3652">
        <w:rPr>
          <w:i/>
          <w:iCs/>
        </w:rPr>
        <w:t xml:space="preserve">основами </w:t>
      </w:r>
      <w:r>
        <w:rPr>
          <w:i/>
          <w:iCs/>
        </w:rPr>
        <w:t>построения кадра</w:t>
      </w:r>
      <w:r w:rsidR="00F306D2">
        <w:rPr>
          <w:i/>
          <w:iCs/>
        </w:rPr>
        <w:t xml:space="preserve"> и озвучивания видеофайла</w:t>
      </w:r>
      <w:r w:rsidRPr="007C3652">
        <w:rPr>
          <w:i/>
          <w:iCs/>
        </w:rPr>
        <w:t xml:space="preserve">, </w:t>
      </w:r>
      <w:r w:rsidRPr="007C3652">
        <w:t xml:space="preserve">а именно могут </w:t>
      </w:r>
      <w:r w:rsidRPr="007C3652">
        <w:rPr>
          <w:i/>
          <w:iCs/>
        </w:rPr>
        <w:t>знать</w:t>
      </w:r>
      <w:r w:rsidRPr="007C3652">
        <w:t>:</w:t>
      </w:r>
    </w:p>
    <w:p w:rsidR="00952E48" w:rsidRPr="007C3652" w:rsidRDefault="00952E48" w:rsidP="00952E48">
      <w:pPr>
        <w:numPr>
          <w:ilvl w:val="0"/>
          <w:numId w:val="4"/>
        </w:numPr>
        <w:jc w:val="both"/>
        <w:rPr>
          <w:sz w:val="24"/>
          <w:szCs w:val="24"/>
        </w:rPr>
      </w:pPr>
      <w:r w:rsidRPr="00F306D2">
        <w:rPr>
          <w:sz w:val="24"/>
          <w:szCs w:val="24"/>
        </w:rPr>
        <w:t>Кадры в цифровом видео</w:t>
      </w:r>
      <w:r w:rsidR="00F306D2" w:rsidRPr="00F306D2">
        <w:rPr>
          <w:sz w:val="24"/>
          <w:szCs w:val="24"/>
        </w:rPr>
        <w:t xml:space="preserve"> и их форматы</w:t>
      </w:r>
      <w:r w:rsidRPr="007C3652">
        <w:rPr>
          <w:sz w:val="24"/>
          <w:szCs w:val="24"/>
        </w:rPr>
        <w:t xml:space="preserve">; </w:t>
      </w:r>
    </w:p>
    <w:p w:rsidR="00952E48" w:rsidRPr="007C3652" w:rsidRDefault="00F306D2" w:rsidP="00952E48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План и основные виды съемок</w:t>
      </w:r>
      <w:r w:rsidR="00952E48" w:rsidRPr="007C3652">
        <w:rPr>
          <w:sz w:val="24"/>
          <w:szCs w:val="24"/>
        </w:rPr>
        <w:t>;</w:t>
      </w:r>
    </w:p>
    <w:p w:rsidR="00952E48" w:rsidRPr="007C3652" w:rsidRDefault="00F306D2" w:rsidP="00952E48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Ракурс и его значение</w:t>
      </w:r>
      <w:r w:rsidR="00952E48" w:rsidRPr="007C3652">
        <w:rPr>
          <w:sz w:val="24"/>
          <w:szCs w:val="24"/>
        </w:rPr>
        <w:t>;</w:t>
      </w:r>
    </w:p>
    <w:p w:rsidR="00952E48" w:rsidRPr="007C3652" w:rsidRDefault="00F306D2" w:rsidP="00952E48">
      <w:pPr>
        <w:numPr>
          <w:ilvl w:val="0"/>
          <w:numId w:val="4"/>
        </w:numPr>
        <w:jc w:val="both"/>
        <w:rPr>
          <w:sz w:val="24"/>
          <w:szCs w:val="24"/>
        </w:rPr>
      </w:pPr>
      <w:r w:rsidRPr="00F306D2">
        <w:rPr>
          <w:sz w:val="24"/>
          <w:szCs w:val="24"/>
        </w:rPr>
        <w:t>Звук в видеофильме: речь, музыка, шумы</w:t>
      </w:r>
      <w:r w:rsidR="00952E48" w:rsidRPr="007C3652">
        <w:rPr>
          <w:sz w:val="24"/>
          <w:szCs w:val="24"/>
        </w:rPr>
        <w:t xml:space="preserve">. </w:t>
      </w:r>
    </w:p>
    <w:p w:rsidR="00952E48" w:rsidRPr="007C3652" w:rsidRDefault="00952E48" w:rsidP="00952E48">
      <w:pPr>
        <w:pStyle w:val="aa"/>
        <w:spacing w:before="0" w:beforeAutospacing="0" w:after="0" w:afterAutospacing="0"/>
        <w:jc w:val="both"/>
      </w:pPr>
      <w:r w:rsidRPr="007C3652">
        <w:t xml:space="preserve">и могут </w:t>
      </w:r>
      <w:r w:rsidRPr="007C3652">
        <w:rPr>
          <w:i/>
          <w:iCs/>
        </w:rPr>
        <w:t>уметь</w:t>
      </w:r>
      <w:r w:rsidRPr="007C3652">
        <w:t xml:space="preserve">: </w:t>
      </w:r>
    </w:p>
    <w:p w:rsidR="00952E48" w:rsidRPr="007C3652" w:rsidRDefault="00952E48" w:rsidP="00952E48">
      <w:pPr>
        <w:numPr>
          <w:ilvl w:val="0"/>
          <w:numId w:val="5"/>
        </w:numPr>
        <w:jc w:val="both"/>
        <w:rPr>
          <w:sz w:val="24"/>
          <w:szCs w:val="24"/>
        </w:rPr>
      </w:pPr>
      <w:r w:rsidRPr="007C3652">
        <w:rPr>
          <w:sz w:val="24"/>
          <w:szCs w:val="24"/>
        </w:rPr>
        <w:t>владеть способами работы с видеокамерой;</w:t>
      </w:r>
    </w:p>
    <w:p w:rsidR="00952E48" w:rsidRPr="007C3652" w:rsidRDefault="00952E48" w:rsidP="00952E48">
      <w:pPr>
        <w:numPr>
          <w:ilvl w:val="0"/>
          <w:numId w:val="5"/>
        </w:numPr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владеть приемами организации и самоорганизации работы по </w:t>
      </w:r>
      <w:r w:rsidR="00F306D2">
        <w:rPr>
          <w:sz w:val="24"/>
          <w:szCs w:val="24"/>
        </w:rPr>
        <w:t>съемке сюжетов</w:t>
      </w:r>
      <w:r w:rsidRPr="007C3652">
        <w:rPr>
          <w:sz w:val="24"/>
          <w:szCs w:val="24"/>
        </w:rPr>
        <w:t>;</w:t>
      </w:r>
    </w:p>
    <w:p w:rsidR="00952E48" w:rsidRPr="007C3652" w:rsidRDefault="00F306D2" w:rsidP="00952E48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н</w:t>
      </w:r>
      <w:r w:rsidRPr="00F306D2">
        <w:rPr>
          <w:sz w:val="24"/>
          <w:szCs w:val="24"/>
        </w:rPr>
        <w:t>аложение звука и звуковых эффектов на смонтированный фильм</w:t>
      </w:r>
      <w:r w:rsidR="00952E48" w:rsidRPr="007C3652">
        <w:rPr>
          <w:sz w:val="24"/>
          <w:szCs w:val="24"/>
        </w:rPr>
        <w:t>;</w:t>
      </w:r>
    </w:p>
    <w:p w:rsidR="00952E48" w:rsidRPr="007C3652" w:rsidRDefault="00952E48" w:rsidP="00952E48">
      <w:pPr>
        <w:numPr>
          <w:ilvl w:val="0"/>
          <w:numId w:val="5"/>
        </w:numPr>
        <w:jc w:val="both"/>
        <w:rPr>
          <w:rStyle w:val="ac"/>
          <w:b w:val="0"/>
          <w:bCs w:val="0"/>
          <w:sz w:val="24"/>
          <w:szCs w:val="24"/>
        </w:rPr>
      </w:pPr>
      <w:r w:rsidRPr="007C3652">
        <w:rPr>
          <w:sz w:val="24"/>
          <w:szCs w:val="24"/>
        </w:rPr>
        <w:t>осуществлять рефлексивную деятельность, оценивать свои результаты, корректировать дальнейшую деятельность.</w:t>
      </w:r>
    </w:p>
    <w:p w:rsidR="00952E48" w:rsidRDefault="00952E48" w:rsidP="00887DBE">
      <w:pPr>
        <w:rPr>
          <w:b/>
          <w:sz w:val="28"/>
          <w:szCs w:val="28"/>
        </w:rPr>
      </w:pPr>
    </w:p>
    <w:p w:rsidR="00F306D2" w:rsidRDefault="00F306D2" w:rsidP="00F306D2">
      <w:pPr>
        <w:ind w:firstLine="567"/>
        <w:rPr>
          <w:sz w:val="24"/>
          <w:szCs w:val="24"/>
        </w:rPr>
      </w:pPr>
      <w:r w:rsidRPr="007C3652">
        <w:rPr>
          <w:sz w:val="24"/>
          <w:szCs w:val="24"/>
        </w:rPr>
        <w:t>Формой отчетности пос</w:t>
      </w:r>
      <w:r>
        <w:rPr>
          <w:sz w:val="24"/>
          <w:szCs w:val="24"/>
        </w:rPr>
        <w:t>ле изучения раздела может быть создание информационного фильма на заданную тематику.</w:t>
      </w:r>
    </w:p>
    <w:p w:rsidR="00F306D2" w:rsidRDefault="00F306D2" w:rsidP="00952E48">
      <w:pPr>
        <w:ind w:left="1074"/>
        <w:rPr>
          <w:sz w:val="24"/>
          <w:szCs w:val="24"/>
        </w:rPr>
      </w:pPr>
    </w:p>
    <w:p w:rsidR="00F306D2" w:rsidRDefault="00F306D2" w:rsidP="00952E48">
      <w:pPr>
        <w:ind w:left="1074"/>
        <w:rPr>
          <w:sz w:val="24"/>
          <w:szCs w:val="24"/>
        </w:rPr>
      </w:pPr>
    </w:p>
    <w:p w:rsidR="00F306D2" w:rsidRDefault="00F306D2" w:rsidP="00F306D2">
      <w:pPr>
        <w:ind w:left="1074"/>
        <w:jc w:val="center"/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t>Раздел 5 «</w:t>
      </w:r>
      <w:r w:rsidRPr="00C53781">
        <w:rPr>
          <w:b/>
          <w:i/>
          <w:sz w:val="28"/>
          <w:szCs w:val="28"/>
        </w:rPr>
        <w:t>Журналистские профессии на телевидении</w:t>
      </w:r>
      <w:r>
        <w:rPr>
          <w:rFonts w:eastAsia="Calibri"/>
          <w:b/>
          <w:bCs/>
          <w:i/>
          <w:sz w:val="28"/>
          <w:szCs w:val="28"/>
        </w:rPr>
        <w:t>»</w:t>
      </w:r>
    </w:p>
    <w:p w:rsidR="00F306D2" w:rsidRDefault="00F306D2" w:rsidP="00F306D2">
      <w:pPr>
        <w:ind w:left="1074"/>
        <w:jc w:val="center"/>
        <w:rPr>
          <w:rFonts w:eastAsia="Calibri"/>
          <w:b/>
          <w:bCs/>
          <w:i/>
          <w:sz w:val="28"/>
          <w:szCs w:val="28"/>
        </w:rPr>
      </w:pPr>
    </w:p>
    <w:p w:rsidR="000C3BAE" w:rsidRDefault="000C3BAE" w:rsidP="006958CE">
      <w:pPr>
        <w:widowControl w:val="0"/>
        <w:shd w:val="clear" w:color="auto" w:fill="FFFFFF"/>
        <w:ind w:firstLine="720"/>
        <w:jc w:val="both"/>
        <w:rPr>
          <w:sz w:val="24"/>
          <w:szCs w:val="24"/>
        </w:rPr>
      </w:pPr>
      <w:r w:rsidRPr="007C3652">
        <w:rPr>
          <w:sz w:val="24"/>
          <w:szCs w:val="24"/>
        </w:rPr>
        <w:t>Раздел “</w:t>
      </w:r>
      <w:r w:rsidRPr="000C3BAE">
        <w:rPr>
          <w:sz w:val="24"/>
          <w:szCs w:val="24"/>
        </w:rPr>
        <w:t xml:space="preserve"> Журналистские профессии на телевидении</w:t>
      </w:r>
      <w:r w:rsidRPr="007C3652">
        <w:rPr>
          <w:sz w:val="24"/>
          <w:szCs w:val="24"/>
        </w:rPr>
        <w:t xml:space="preserve">” рассчитан на </w:t>
      </w:r>
      <w:r>
        <w:rPr>
          <w:sz w:val="24"/>
          <w:szCs w:val="24"/>
        </w:rPr>
        <w:t>10 часов.</w:t>
      </w:r>
    </w:p>
    <w:p w:rsidR="00F306D2" w:rsidRPr="006958CE" w:rsidRDefault="000C3BAE" w:rsidP="006958CE">
      <w:pPr>
        <w:ind w:firstLine="720"/>
        <w:jc w:val="both"/>
        <w:rPr>
          <w:sz w:val="24"/>
          <w:szCs w:val="24"/>
        </w:rPr>
      </w:pPr>
      <w:r w:rsidRPr="00952E48">
        <w:rPr>
          <w:sz w:val="24"/>
          <w:szCs w:val="24"/>
        </w:rPr>
        <w:t xml:space="preserve">Данный раздел включает в себя </w:t>
      </w:r>
      <w:r>
        <w:rPr>
          <w:sz w:val="24"/>
          <w:szCs w:val="24"/>
        </w:rPr>
        <w:t>теоретическое</w:t>
      </w:r>
      <w:r w:rsidRPr="00952E48">
        <w:rPr>
          <w:sz w:val="24"/>
          <w:szCs w:val="24"/>
        </w:rPr>
        <w:t xml:space="preserve"> изучение</w:t>
      </w:r>
      <w:r>
        <w:rPr>
          <w:sz w:val="24"/>
          <w:szCs w:val="24"/>
        </w:rPr>
        <w:t xml:space="preserve"> основных журналистских профессий на телевидении (</w:t>
      </w:r>
      <w:r w:rsidRPr="006958CE">
        <w:rPr>
          <w:sz w:val="24"/>
          <w:szCs w:val="24"/>
        </w:rPr>
        <w:t>Редактор, продюсер, корреспондент (репортер), комментато</w:t>
      </w:r>
      <w:r w:rsidR="00E11F38">
        <w:rPr>
          <w:sz w:val="24"/>
          <w:szCs w:val="24"/>
        </w:rPr>
        <w:t>р и обоз</w:t>
      </w:r>
      <w:r w:rsidRPr="006958CE">
        <w:rPr>
          <w:sz w:val="24"/>
          <w:szCs w:val="24"/>
        </w:rPr>
        <w:t>реватель, диктор и ведущий новостей, шоумен, модератор, интервьюер. Критерии оценки про</w:t>
      </w:r>
      <w:r w:rsidRPr="006958CE">
        <w:rPr>
          <w:sz w:val="24"/>
          <w:szCs w:val="24"/>
        </w:rPr>
        <w:softHyphen/>
        <w:t>фессиональной деятельности на ТВ), основные жанры журналистики: интервью, беседа и дискуссия, ток-шоу, пресс-конференция, брифинг, комментарий и обозрение, очерк, эссе и зарисовка – и их особенности. Обучающиеся познакомятся с современными видами и техникам</w:t>
      </w:r>
      <w:r w:rsidR="00E11F38">
        <w:rPr>
          <w:sz w:val="24"/>
          <w:szCs w:val="24"/>
        </w:rPr>
        <w:t>и журналистского расследования, у</w:t>
      </w:r>
      <w:r w:rsidRPr="006958CE">
        <w:rPr>
          <w:sz w:val="24"/>
          <w:szCs w:val="24"/>
        </w:rPr>
        <w:t>знают</w:t>
      </w:r>
      <w:r w:rsidR="006958CE">
        <w:rPr>
          <w:sz w:val="24"/>
          <w:szCs w:val="24"/>
        </w:rPr>
        <w:t xml:space="preserve">, </w:t>
      </w:r>
      <w:r w:rsidRPr="006958CE">
        <w:rPr>
          <w:sz w:val="24"/>
          <w:szCs w:val="24"/>
        </w:rPr>
        <w:t>как взять интервью и создадут собственные тексты различных жанров журна</w:t>
      </w:r>
      <w:r w:rsidRPr="006958CE">
        <w:rPr>
          <w:sz w:val="24"/>
          <w:szCs w:val="24"/>
        </w:rPr>
        <w:softHyphen/>
        <w:t>листики, запишут закадровый текст разных жанров.</w:t>
      </w:r>
    </w:p>
    <w:p w:rsidR="000C3BAE" w:rsidRPr="000C3BAE" w:rsidRDefault="000C3BAE" w:rsidP="006958CE">
      <w:pPr>
        <w:ind w:firstLine="720"/>
        <w:jc w:val="both"/>
        <w:rPr>
          <w:sz w:val="24"/>
          <w:szCs w:val="24"/>
        </w:rPr>
      </w:pPr>
    </w:p>
    <w:p w:rsidR="00F306D2" w:rsidRPr="000C3BAE" w:rsidRDefault="00E92E7B" w:rsidP="006958CE">
      <w:pPr>
        <w:widowControl w:val="0"/>
        <w:shd w:val="clear" w:color="auto" w:fill="FFFFFF"/>
        <w:ind w:firstLine="720"/>
        <w:jc w:val="both"/>
        <w:rPr>
          <w:sz w:val="24"/>
          <w:szCs w:val="24"/>
        </w:rPr>
      </w:pPr>
      <w:r w:rsidRPr="000C3BAE">
        <w:rPr>
          <w:sz w:val="24"/>
          <w:szCs w:val="24"/>
        </w:rPr>
        <w:t xml:space="preserve">Научиться общаться профессионально - это то, что нужно сегодня очень многим.  Здесь важны и качества личности, и общественная ситуация момента. Телеведущий вообще и особенно телеведущий - ребёнок вызывает интерес широкой публики - как и режиссер, политик или музыкант. Конечно, телевизионная журналистика для </w:t>
      </w:r>
      <w:r w:rsidR="006958CE">
        <w:rPr>
          <w:sz w:val="24"/>
          <w:szCs w:val="24"/>
        </w:rPr>
        <w:t>подростка</w:t>
      </w:r>
      <w:r w:rsidRPr="000C3BAE">
        <w:rPr>
          <w:sz w:val="24"/>
          <w:szCs w:val="24"/>
        </w:rPr>
        <w:t xml:space="preserve"> - это не столько профессия, сколько стиль мышления, образ жизни, отношение к людям.</w:t>
      </w:r>
      <w:r w:rsidRPr="000C3BAE">
        <w:rPr>
          <w:sz w:val="24"/>
          <w:szCs w:val="24"/>
        </w:rPr>
        <w:br/>
        <w:t>Выстраивать и контролировать ситуацию общения, эффективно взаимодействовать с самыми разными людьми, держаться перед телекамерой </w:t>
      </w:r>
      <w:r w:rsidR="006958CE">
        <w:rPr>
          <w:sz w:val="24"/>
          <w:szCs w:val="24"/>
        </w:rPr>
        <w:t>очень сложно, но этому можно научиться.</w:t>
      </w:r>
    </w:p>
    <w:p w:rsidR="000C3BAE" w:rsidRPr="000C3BAE" w:rsidRDefault="000C3BAE" w:rsidP="006958CE">
      <w:pPr>
        <w:widowControl w:val="0"/>
        <w:shd w:val="clear" w:color="auto" w:fill="FFFFFF"/>
        <w:ind w:firstLine="720"/>
        <w:jc w:val="both"/>
        <w:rPr>
          <w:sz w:val="24"/>
          <w:szCs w:val="24"/>
        </w:rPr>
      </w:pPr>
    </w:p>
    <w:p w:rsidR="000C3BAE" w:rsidRPr="000C3BAE" w:rsidRDefault="000C3BAE" w:rsidP="000C3BAE">
      <w:pPr>
        <w:ind w:firstLine="720"/>
        <w:rPr>
          <w:sz w:val="24"/>
          <w:szCs w:val="24"/>
        </w:rPr>
      </w:pPr>
    </w:p>
    <w:p w:rsidR="000C3BAE" w:rsidRDefault="000C3BAE" w:rsidP="000C3BAE">
      <w:pPr>
        <w:pStyle w:val="aa"/>
        <w:shd w:val="clear" w:color="auto" w:fill="FFFFFF"/>
        <w:ind w:firstLine="720"/>
      </w:pPr>
    </w:p>
    <w:p w:rsidR="000C3BAE" w:rsidRPr="007C3652" w:rsidRDefault="000C3BAE" w:rsidP="000C3BAE">
      <w:pPr>
        <w:pStyle w:val="aa"/>
        <w:ind w:firstLine="207"/>
        <w:jc w:val="both"/>
        <w:rPr>
          <w:b/>
          <w:i/>
        </w:rPr>
      </w:pPr>
      <w:r w:rsidRPr="007C3652">
        <w:rPr>
          <w:rStyle w:val="ac"/>
          <w:b w:val="0"/>
          <w:i/>
        </w:rPr>
        <w:lastRenderedPageBreak/>
        <w:t>Цели и задачи раздела:</w:t>
      </w:r>
    </w:p>
    <w:p w:rsidR="000C3BAE" w:rsidRPr="000C3BAE" w:rsidRDefault="000C3BAE" w:rsidP="006958CE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0C3BAE">
        <w:rPr>
          <w:sz w:val="24"/>
          <w:szCs w:val="24"/>
        </w:rPr>
        <w:t>дать основные понятия о профессии журналиста вообще и телевизионного журналиста в частности;</w:t>
      </w:r>
    </w:p>
    <w:p w:rsidR="000C3BAE" w:rsidRPr="000C3BAE" w:rsidRDefault="000C3BAE" w:rsidP="006958CE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0C3BAE">
        <w:rPr>
          <w:sz w:val="24"/>
          <w:szCs w:val="24"/>
        </w:rPr>
        <w:t>научить оперативно собирать полную информацию и обрабатывать ее;</w:t>
      </w:r>
    </w:p>
    <w:p w:rsidR="000C3BAE" w:rsidRPr="000C3BAE" w:rsidRDefault="000C3BAE" w:rsidP="006958CE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0C3BAE">
        <w:rPr>
          <w:sz w:val="24"/>
          <w:szCs w:val="24"/>
        </w:rPr>
        <w:t>содействовать усвоению правил грамотного оформления сценария;</w:t>
      </w:r>
    </w:p>
    <w:p w:rsidR="000C3BAE" w:rsidRPr="000C3BAE" w:rsidRDefault="000C3BAE" w:rsidP="006958CE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0C3BAE">
        <w:rPr>
          <w:sz w:val="24"/>
          <w:szCs w:val="24"/>
        </w:rPr>
        <w:t>совершенствовать умения рассуждать в устной и письменной форме, читать текст, как в кадре, так и за кадром;</w:t>
      </w:r>
    </w:p>
    <w:p w:rsidR="000C3BAE" w:rsidRPr="000C3BAE" w:rsidRDefault="000C3BAE" w:rsidP="006958CE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0C3BAE">
        <w:rPr>
          <w:sz w:val="24"/>
          <w:szCs w:val="24"/>
        </w:rPr>
        <w:t>развивать творческие способности личности;</w:t>
      </w:r>
    </w:p>
    <w:p w:rsidR="000C3BAE" w:rsidRPr="000C3BAE" w:rsidRDefault="000C3BAE" w:rsidP="006958CE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0C3BAE">
        <w:rPr>
          <w:sz w:val="24"/>
          <w:szCs w:val="24"/>
        </w:rPr>
        <w:t>расширять общий кругозор;</w:t>
      </w:r>
    </w:p>
    <w:p w:rsidR="000C3BAE" w:rsidRPr="000C3BAE" w:rsidRDefault="000C3BAE" w:rsidP="006958CE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0C3BAE">
        <w:rPr>
          <w:sz w:val="24"/>
          <w:szCs w:val="24"/>
        </w:rPr>
        <w:t>воспитывать интерес к творческой и исследовательской деятельности в сфере журналистики;</w:t>
      </w:r>
    </w:p>
    <w:p w:rsidR="00E11F38" w:rsidRDefault="000C3BAE" w:rsidP="00E11F38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0C3BAE">
        <w:rPr>
          <w:sz w:val="24"/>
          <w:szCs w:val="24"/>
        </w:rPr>
        <w:t>учить организации индивидуальной и коллективной творческой деятельности.</w:t>
      </w:r>
    </w:p>
    <w:p w:rsidR="00E11F38" w:rsidRPr="00E11F38" w:rsidRDefault="00E11F38" w:rsidP="00E11F38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E11F38">
        <w:rPr>
          <w:sz w:val="24"/>
          <w:szCs w:val="24"/>
        </w:rPr>
        <w:t xml:space="preserve">создание базы для ориентации учащихся в мире современных профессий, знакомство на практике с деятельностью </w:t>
      </w:r>
      <w:r>
        <w:rPr>
          <w:sz w:val="24"/>
          <w:szCs w:val="24"/>
        </w:rPr>
        <w:t>тележурналиста</w:t>
      </w:r>
      <w:r w:rsidRPr="00E11F38">
        <w:rPr>
          <w:sz w:val="24"/>
          <w:szCs w:val="24"/>
        </w:rPr>
        <w:t>;</w:t>
      </w:r>
    </w:p>
    <w:p w:rsidR="006958CE" w:rsidRPr="007C3652" w:rsidRDefault="006958CE" w:rsidP="006958CE">
      <w:pPr>
        <w:pStyle w:val="aa"/>
        <w:ind w:firstLine="714"/>
        <w:jc w:val="both"/>
        <w:rPr>
          <w:b/>
          <w:i/>
        </w:rPr>
      </w:pPr>
      <w:r w:rsidRPr="007C3652">
        <w:rPr>
          <w:rStyle w:val="ac"/>
          <w:b w:val="0"/>
          <w:i/>
        </w:rPr>
        <w:t>Образовательные результаты.</w:t>
      </w:r>
    </w:p>
    <w:p w:rsidR="006958CE" w:rsidRPr="007C3652" w:rsidRDefault="006958CE" w:rsidP="006958CE">
      <w:pPr>
        <w:pStyle w:val="aa"/>
        <w:spacing w:before="0" w:beforeAutospacing="0" w:after="0" w:afterAutospacing="0"/>
        <w:jc w:val="both"/>
      </w:pPr>
      <w:r>
        <w:t>Обучающиеся</w:t>
      </w:r>
      <w:r w:rsidRPr="007C3652">
        <w:t xml:space="preserve"> могут овладеть </w:t>
      </w:r>
      <w:r w:rsidRPr="007C3652">
        <w:rPr>
          <w:i/>
          <w:iCs/>
        </w:rPr>
        <w:t xml:space="preserve">основами </w:t>
      </w:r>
      <w:r>
        <w:rPr>
          <w:i/>
          <w:iCs/>
        </w:rPr>
        <w:t>тележурналистики</w:t>
      </w:r>
      <w:r w:rsidRPr="007C3652">
        <w:rPr>
          <w:i/>
          <w:iCs/>
        </w:rPr>
        <w:t xml:space="preserve">, </w:t>
      </w:r>
      <w:r w:rsidRPr="007C3652">
        <w:t xml:space="preserve">а именно могут </w:t>
      </w:r>
      <w:r w:rsidRPr="007C3652">
        <w:rPr>
          <w:i/>
          <w:iCs/>
        </w:rPr>
        <w:t>знать</w:t>
      </w:r>
      <w:r w:rsidRPr="007C3652">
        <w:t>:</w:t>
      </w:r>
    </w:p>
    <w:p w:rsidR="006958CE" w:rsidRPr="007C3652" w:rsidRDefault="006958CE" w:rsidP="006958C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основные журналистские профессии на телевидении</w:t>
      </w:r>
      <w:r w:rsidRPr="007C3652">
        <w:rPr>
          <w:sz w:val="24"/>
          <w:szCs w:val="24"/>
        </w:rPr>
        <w:t xml:space="preserve">; </w:t>
      </w:r>
    </w:p>
    <w:p w:rsidR="006958CE" w:rsidRPr="007C3652" w:rsidRDefault="006958CE" w:rsidP="006958CE">
      <w:pPr>
        <w:numPr>
          <w:ilvl w:val="0"/>
          <w:numId w:val="4"/>
        </w:numPr>
        <w:jc w:val="both"/>
        <w:rPr>
          <w:sz w:val="24"/>
          <w:szCs w:val="24"/>
        </w:rPr>
      </w:pPr>
      <w:r w:rsidRPr="006958CE">
        <w:rPr>
          <w:sz w:val="24"/>
          <w:szCs w:val="24"/>
        </w:rPr>
        <w:t>основные жанры журналистики</w:t>
      </w:r>
      <w:r>
        <w:rPr>
          <w:sz w:val="24"/>
          <w:szCs w:val="24"/>
        </w:rPr>
        <w:t xml:space="preserve"> и их особенности</w:t>
      </w:r>
      <w:r w:rsidRPr="007C3652">
        <w:rPr>
          <w:sz w:val="24"/>
          <w:szCs w:val="24"/>
        </w:rPr>
        <w:t>;</w:t>
      </w:r>
    </w:p>
    <w:p w:rsidR="006958CE" w:rsidRPr="007C3652" w:rsidRDefault="006958CE" w:rsidP="006958C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такое журналистское расследование</w:t>
      </w:r>
      <w:r w:rsidRPr="007C3652">
        <w:rPr>
          <w:sz w:val="24"/>
          <w:szCs w:val="24"/>
        </w:rPr>
        <w:t>;</w:t>
      </w:r>
    </w:p>
    <w:p w:rsidR="006958CE" w:rsidRPr="007C3652" w:rsidRDefault="006958CE" w:rsidP="006958C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методы и техника журналистского расследования</w:t>
      </w:r>
      <w:r w:rsidRPr="007C3652">
        <w:rPr>
          <w:sz w:val="24"/>
          <w:szCs w:val="24"/>
        </w:rPr>
        <w:t xml:space="preserve">. </w:t>
      </w:r>
    </w:p>
    <w:p w:rsidR="006958CE" w:rsidRPr="007C3652" w:rsidRDefault="006958CE" w:rsidP="006958CE">
      <w:pPr>
        <w:pStyle w:val="aa"/>
        <w:spacing w:before="0" w:beforeAutospacing="0" w:after="0" w:afterAutospacing="0"/>
        <w:jc w:val="both"/>
      </w:pPr>
      <w:r w:rsidRPr="007C3652">
        <w:t xml:space="preserve">и могут </w:t>
      </w:r>
      <w:r w:rsidRPr="007C3652">
        <w:rPr>
          <w:i/>
          <w:iCs/>
        </w:rPr>
        <w:t>уметь</w:t>
      </w:r>
      <w:r w:rsidRPr="007C3652">
        <w:t xml:space="preserve">: </w:t>
      </w:r>
    </w:p>
    <w:p w:rsidR="006958CE" w:rsidRPr="007C3652" w:rsidRDefault="006958CE" w:rsidP="006958CE">
      <w:pPr>
        <w:numPr>
          <w:ilvl w:val="0"/>
          <w:numId w:val="5"/>
        </w:numPr>
        <w:jc w:val="both"/>
        <w:rPr>
          <w:sz w:val="24"/>
          <w:szCs w:val="24"/>
        </w:rPr>
      </w:pPr>
      <w:r w:rsidRPr="000C3BAE">
        <w:rPr>
          <w:sz w:val="24"/>
          <w:szCs w:val="24"/>
        </w:rPr>
        <w:t>оперативно собирать полную информацию и обрабатывать ее</w:t>
      </w:r>
      <w:r w:rsidRPr="007C3652">
        <w:rPr>
          <w:sz w:val="24"/>
          <w:szCs w:val="24"/>
        </w:rPr>
        <w:t>;</w:t>
      </w:r>
    </w:p>
    <w:p w:rsidR="006958CE" w:rsidRDefault="006958CE" w:rsidP="006958CE">
      <w:pPr>
        <w:numPr>
          <w:ilvl w:val="0"/>
          <w:numId w:val="5"/>
        </w:numPr>
        <w:jc w:val="both"/>
        <w:rPr>
          <w:sz w:val="24"/>
          <w:szCs w:val="24"/>
        </w:rPr>
      </w:pPr>
      <w:r w:rsidRPr="007C3652">
        <w:rPr>
          <w:sz w:val="24"/>
          <w:szCs w:val="24"/>
        </w:rPr>
        <w:t>владеть приемами организа</w:t>
      </w:r>
      <w:r>
        <w:rPr>
          <w:sz w:val="24"/>
          <w:szCs w:val="24"/>
        </w:rPr>
        <w:t>ции и самоорганизации работы при создании текстов по разным жанрам журналистики</w:t>
      </w:r>
      <w:r w:rsidRPr="007C3652">
        <w:rPr>
          <w:sz w:val="24"/>
          <w:szCs w:val="24"/>
        </w:rPr>
        <w:t>;</w:t>
      </w:r>
    </w:p>
    <w:p w:rsidR="00887DBE" w:rsidRPr="007C3652" w:rsidRDefault="00887DBE" w:rsidP="006958CE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брать интервью, владея м</w:t>
      </w:r>
      <w:r w:rsidRPr="00887DBE">
        <w:rPr>
          <w:sz w:val="24"/>
          <w:szCs w:val="24"/>
        </w:rPr>
        <w:t>онологической и диалогической формами речи</w:t>
      </w:r>
      <w:r>
        <w:rPr>
          <w:sz w:val="24"/>
          <w:szCs w:val="24"/>
        </w:rPr>
        <w:t>;</w:t>
      </w:r>
    </w:p>
    <w:p w:rsidR="006958CE" w:rsidRPr="007C3652" w:rsidRDefault="006958CE" w:rsidP="006958CE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н</w:t>
      </w:r>
      <w:r w:rsidRPr="00F306D2">
        <w:rPr>
          <w:sz w:val="24"/>
          <w:szCs w:val="24"/>
        </w:rPr>
        <w:t>аложение звука и звуковых эффектов на смонтированный фильм</w:t>
      </w:r>
      <w:r w:rsidRPr="007C3652">
        <w:rPr>
          <w:sz w:val="24"/>
          <w:szCs w:val="24"/>
        </w:rPr>
        <w:t>;</w:t>
      </w:r>
    </w:p>
    <w:p w:rsidR="006958CE" w:rsidRPr="007C3652" w:rsidRDefault="006958CE" w:rsidP="006958CE">
      <w:pPr>
        <w:numPr>
          <w:ilvl w:val="0"/>
          <w:numId w:val="5"/>
        </w:numPr>
        <w:jc w:val="both"/>
        <w:rPr>
          <w:rStyle w:val="ac"/>
          <w:b w:val="0"/>
          <w:bCs w:val="0"/>
          <w:sz w:val="24"/>
          <w:szCs w:val="24"/>
        </w:rPr>
      </w:pPr>
      <w:r w:rsidRPr="007C3652">
        <w:rPr>
          <w:sz w:val="24"/>
          <w:szCs w:val="24"/>
        </w:rPr>
        <w:t>осуществлять рефлексивную деятельность, оценивать свои результаты, корректировать дальнейшую деятельность.</w:t>
      </w:r>
    </w:p>
    <w:p w:rsidR="006958CE" w:rsidRDefault="006958CE" w:rsidP="00952E48">
      <w:pPr>
        <w:ind w:left="1074"/>
        <w:rPr>
          <w:rFonts w:ascii="Verdana" w:hAnsi="Verdana"/>
          <w:color w:val="000000"/>
          <w:shd w:val="clear" w:color="auto" w:fill="FFFFFF"/>
        </w:rPr>
      </w:pPr>
    </w:p>
    <w:p w:rsidR="000C3BAE" w:rsidRDefault="000C3BAE" w:rsidP="006958CE">
      <w:pPr>
        <w:ind w:firstLine="426"/>
        <w:jc w:val="both"/>
        <w:rPr>
          <w:sz w:val="24"/>
          <w:szCs w:val="24"/>
        </w:rPr>
      </w:pPr>
      <w:r w:rsidRPr="006958CE">
        <w:rPr>
          <w:sz w:val="24"/>
          <w:szCs w:val="24"/>
        </w:rPr>
        <w:t xml:space="preserve">В основу практических занятий положена проектная деятельность </w:t>
      </w:r>
      <w:r w:rsidR="006958CE">
        <w:rPr>
          <w:sz w:val="24"/>
          <w:szCs w:val="24"/>
        </w:rPr>
        <w:t>обу</w:t>
      </w:r>
      <w:r w:rsidRPr="006958CE">
        <w:rPr>
          <w:sz w:val="24"/>
          <w:szCs w:val="24"/>
        </w:rPr>
        <w:t>ча</w:t>
      </w:r>
      <w:r w:rsidR="006958CE">
        <w:rPr>
          <w:sz w:val="24"/>
          <w:szCs w:val="24"/>
        </w:rPr>
        <w:t>ю</w:t>
      </w:r>
      <w:r w:rsidRPr="006958CE">
        <w:rPr>
          <w:sz w:val="24"/>
          <w:szCs w:val="24"/>
        </w:rPr>
        <w:t xml:space="preserve">щихся. Метод проектов позволяет формировать активную, самостоятельную и инициативную позицию </w:t>
      </w:r>
      <w:r w:rsidR="006958CE">
        <w:rPr>
          <w:sz w:val="24"/>
          <w:szCs w:val="24"/>
        </w:rPr>
        <w:t>обучающихся</w:t>
      </w:r>
      <w:r w:rsidRPr="006958CE">
        <w:rPr>
          <w:sz w:val="24"/>
          <w:szCs w:val="24"/>
        </w:rPr>
        <w:t>; формировать не просто умения, а компетенции, он приоритетно направлен на раз</w:t>
      </w:r>
      <w:r w:rsidR="006958CE">
        <w:rPr>
          <w:sz w:val="24"/>
          <w:szCs w:val="24"/>
        </w:rPr>
        <w:t>витие познавательного интереса</w:t>
      </w:r>
      <w:r w:rsidRPr="006958CE">
        <w:rPr>
          <w:sz w:val="24"/>
          <w:szCs w:val="24"/>
        </w:rPr>
        <w:t xml:space="preserve">. Всю работу над проектом осуществляют сами </w:t>
      </w:r>
      <w:r w:rsidR="006958CE">
        <w:rPr>
          <w:sz w:val="24"/>
          <w:szCs w:val="24"/>
        </w:rPr>
        <w:t>обучающиеся</w:t>
      </w:r>
      <w:r w:rsidRPr="006958CE">
        <w:rPr>
          <w:sz w:val="24"/>
          <w:szCs w:val="24"/>
        </w:rPr>
        <w:t xml:space="preserve">, а </w:t>
      </w:r>
      <w:r w:rsidR="006958CE">
        <w:rPr>
          <w:sz w:val="24"/>
          <w:szCs w:val="24"/>
        </w:rPr>
        <w:t>преподавателю</w:t>
      </w:r>
      <w:r w:rsidRPr="006958CE">
        <w:rPr>
          <w:sz w:val="24"/>
          <w:szCs w:val="24"/>
        </w:rPr>
        <w:t xml:space="preserve"> отводится роль куратора, помощника, наставника.</w:t>
      </w:r>
    </w:p>
    <w:p w:rsidR="00887DBE" w:rsidRDefault="00887DBE" w:rsidP="00887DBE">
      <w:pPr>
        <w:ind w:firstLine="567"/>
        <w:rPr>
          <w:sz w:val="24"/>
          <w:szCs w:val="24"/>
        </w:rPr>
      </w:pPr>
      <w:r w:rsidRPr="007C3652">
        <w:rPr>
          <w:sz w:val="24"/>
          <w:szCs w:val="24"/>
        </w:rPr>
        <w:t>Формой отчетности пос</w:t>
      </w:r>
      <w:r>
        <w:rPr>
          <w:sz w:val="24"/>
          <w:szCs w:val="24"/>
        </w:rPr>
        <w:t xml:space="preserve">ле изучения раздела может быть создание </w:t>
      </w:r>
      <w:proofErr w:type="spellStart"/>
      <w:r>
        <w:rPr>
          <w:sz w:val="24"/>
          <w:szCs w:val="24"/>
        </w:rPr>
        <w:t>видеозарисовки</w:t>
      </w:r>
      <w:proofErr w:type="spellEnd"/>
      <w:r>
        <w:rPr>
          <w:sz w:val="24"/>
          <w:szCs w:val="24"/>
        </w:rPr>
        <w:t xml:space="preserve"> с элементами интервью.  </w:t>
      </w:r>
    </w:p>
    <w:p w:rsidR="00887DBE" w:rsidRDefault="00887DBE" w:rsidP="00887DBE">
      <w:pPr>
        <w:ind w:firstLine="567"/>
        <w:rPr>
          <w:sz w:val="24"/>
          <w:szCs w:val="24"/>
        </w:rPr>
      </w:pPr>
    </w:p>
    <w:p w:rsidR="00887DBE" w:rsidRDefault="00887DBE" w:rsidP="00887DBE">
      <w:pPr>
        <w:ind w:firstLine="567"/>
        <w:rPr>
          <w:sz w:val="24"/>
          <w:szCs w:val="24"/>
        </w:rPr>
      </w:pPr>
    </w:p>
    <w:p w:rsidR="00887DBE" w:rsidRDefault="00887DBE" w:rsidP="00887DBE">
      <w:pPr>
        <w:ind w:left="1074"/>
        <w:jc w:val="center"/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t>Раздел 6 «</w:t>
      </w:r>
      <w:r w:rsidRPr="00C53781">
        <w:rPr>
          <w:b/>
          <w:bCs/>
          <w:i/>
          <w:color w:val="000000"/>
          <w:sz w:val="28"/>
          <w:szCs w:val="28"/>
          <w:shd w:val="clear" w:color="auto" w:fill="FFFFFF"/>
        </w:rPr>
        <w:t>Телевизионное общение в кадре и за кадром</w:t>
      </w:r>
      <w:r>
        <w:rPr>
          <w:rFonts w:eastAsia="Calibri"/>
          <w:b/>
          <w:bCs/>
          <w:i/>
          <w:sz w:val="28"/>
          <w:szCs w:val="28"/>
        </w:rPr>
        <w:t>»</w:t>
      </w:r>
    </w:p>
    <w:p w:rsidR="00887DBE" w:rsidRDefault="00887DBE" w:rsidP="006958CE">
      <w:pPr>
        <w:ind w:firstLine="426"/>
        <w:jc w:val="both"/>
        <w:rPr>
          <w:sz w:val="24"/>
          <w:szCs w:val="24"/>
        </w:rPr>
      </w:pPr>
    </w:p>
    <w:p w:rsidR="00887DBE" w:rsidRDefault="00887DBE" w:rsidP="00887DBE">
      <w:pPr>
        <w:widowControl w:val="0"/>
        <w:shd w:val="clear" w:color="auto" w:fill="FFFFFF"/>
        <w:ind w:firstLine="720"/>
        <w:jc w:val="both"/>
        <w:rPr>
          <w:sz w:val="24"/>
          <w:szCs w:val="24"/>
        </w:rPr>
      </w:pPr>
      <w:r w:rsidRPr="007C3652">
        <w:rPr>
          <w:sz w:val="24"/>
          <w:szCs w:val="24"/>
        </w:rPr>
        <w:t>Раздел “</w:t>
      </w:r>
      <w:r w:rsidRPr="000C3BAE">
        <w:rPr>
          <w:sz w:val="24"/>
          <w:szCs w:val="24"/>
        </w:rPr>
        <w:t xml:space="preserve"> </w:t>
      </w:r>
      <w:r w:rsidRPr="00887DBE">
        <w:rPr>
          <w:sz w:val="24"/>
          <w:szCs w:val="24"/>
        </w:rPr>
        <w:t>Телевизионное общение в кадре и за кадром</w:t>
      </w:r>
      <w:r w:rsidRPr="007C3652">
        <w:rPr>
          <w:sz w:val="24"/>
          <w:szCs w:val="24"/>
        </w:rPr>
        <w:t xml:space="preserve">” рассчитан на </w:t>
      </w:r>
      <w:r>
        <w:rPr>
          <w:sz w:val="24"/>
          <w:szCs w:val="24"/>
        </w:rPr>
        <w:t>4 часа.</w:t>
      </w:r>
    </w:p>
    <w:p w:rsidR="00887DBE" w:rsidRDefault="00887DBE" w:rsidP="00887DBE">
      <w:pPr>
        <w:ind w:firstLine="426"/>
        <w:jc w:val="both"/>
        <w:rPr>
          <w:sz w:val="24"/>
          <w:szCs w:val="24"/>
        </w:rPr>
      </w:pPr>
      <w:r w:rsidRPr="00952E48">
        <w:rPr>
          <w:sz w:val="24"/>
          <w:szCs w:val="24"/>
        </w:rPr>
        <w:t xml:space="preserve">Данный раздел включает в себя </w:t>
      </w:r>
      <w:r>
        <w:rPr>
          <w:sz w:val="24"/>
          <w:szCs w:val="24"/>
        </w:rPr>
        <w:t xml:space="preserve">углубленное </w:t>
      </w:r>
      <w:r w:rsidRPr="00952E48">
        <w:rPr>
          <w:sz w:val="24"/>
          <w:szCs w:val="24"/>
        </w:rPr>
        <w:t>изучение</w:t>
      </w:r>
      <w:r>
        <w:rPr>
          <w:sz w:val="24"/>
          <w:szCs w:val="24"/>
        </w:rPr>
        <w:t xml:space="preserve"> предыдущего раздела с акцентом на</w:t>
      </w:r>
      <w:r w:rsidR="00E11F38">
        <w:rPr>
          <w:sz w:val="24"/>
          <w:szCs w:val="24"/>
        </w:rPr>
        <w:t xml:space="preserve"> особенности общения в сфере телевидения. </w:t>
      </w:r>
    </w:p>
    <w:p w:rsidR="00887DBE" w:rsidRDefault="00E11F38" w:rsidP="006958CE">
      <w:pPr>
        <w:ind w:firstLine="426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Более подробно будут рассмотрены ж</w:t>
      </w:r>
      <w:r w:rsidR="00887DBE">
        <w:rPr>
          <w:rFonts w:ascii="Verdana" w:hAnsi="Verdana"/>
          <w:color w:val="000000"/>
          <w:shd w:val="clear" w:color="auto" w:fill="FFFFFF"/>
        </w:rPr>
        <w:t>есты и мимика как невербальные средства общения</w:t>
      </w:r>
      <w:r>
        <w:rPr>
          <w:rFonts w:ascii="Verdana" w:hAnsi="Verdana"/>
          <w:color w:val="000000"/>
          <w:shd w:val="clear" w:color="auto" w:fill="FFFFFF"/>
        </w:rPr>
        <w:t>;</w:t>
      </w:r>
      <w:r w:rsidR="00887DBE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я</w:t>
      </w:r>
      <w:r w:rsidR="00887DBE">
        <w:rPr>
          <w:rFonts w:ascii="Verdana" w:hAnsi="Verdana"/>
          <w:color w:val="000000"/>
          <w:shd w:val="clear" w:color="auto" w:fill="FFFFFF"/>
        </w:rPr>
        <w:t>зык поз и жестов</w:t>
      </w:r>
      <w:r>
        <w:rPr>
          <w:rFonts w:ascii="Verdana" w:hAnsi="Verdana"/>
          <w:color w:val="000000"/>
          <w:shd w:val="clear" w:color="auto" w:fill="FFFFFF"/>
        </w:rPr>
        <w:t>;</w:t>
      </w:r>
      <w:r w:rsidR="00887DBE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в</w:t>
      </w:r>
      <w:r w:rsidR="00887DBE">
        <w:rPr>
          <w:rFonts w:ascii="Verdana" w:hAnsi="Verdana"/>
          <w:color w:val="000000"/>
          <w:shd w:val="clear" w:color="auto" w:fill="FFFFFF"/>
        </w:rPr>
        <w:t>нешний облик</w:t>
      </w:r>
      <w:r>
        <w:rPr>
          <w:rFonts w:ascii="Verdana" w:hAnsi="Verdana"/>
          <w:color w:val="000000"/>
          <w:shd w:val="clear" w:color="auto" w:fill="FFFFFF"/>
        </w:rPr>
        <w:t xml:space="preserve"> тележурналиста</w:t>
      </w:r>
      <w:r w:rsidR="00887DBE">
        <w:rPr>
          <w:rFonts w:ascii="Verdana" w:hAnsi="Verdana"/>
          <w:color w:val="000000"/>
          <w:shd w:val="clear" w:color="auto" w:fill="FFFFFF"/>
        </w:rPr>
        <w:t>.  Орфоэпия и техника речи. Орфоэпические нормы современного русского языка: ударение. Речь и дыхание. Артикуляция. Звук. Дикция.</w:t>
      </w:r>
      <w:r>
        <w:rPr>
          <w:rFonts w:ascii="Verdana" w:hAnsi="Verdana"/>
          <w:color w:val="000000"/>
          <w:shd w:val="clear" w:color="auto" w:fill="FFFFFF"/>
        </w:rPr>
        <w:t xml:space="preserve"> Все это является очень важным для журналиста. Будут рассмотрены психологические методы и приемы работы на примере известных интервью, с дальнейшим анализом. </w:t>
      </w:r>
    </w:p>
    <w:p w:rsidR="00E11F38" w:rsidRDefault="00E11F38" w:rsidP="006958CE">
      <w:pPr>
        <w:ind w:firstLine="426"/>
        <w:jc w:val="both"/>
        <w:rPr>
          <w:rFonts w:ascii="Verdana" w:hAnsi="Verdana"/>
          <w:color w:val="000000"/>
          <w:shd w:val="clear" w:color="auto" w:fill="FFFFFF"/>
        </w:rPr>
      </w:pPr>
    </w:p>
    <w:p w:rsidR="00E11F38" w:rsidRDefault="00E11F38" w:rsidP="006958CE">
      <w:pPr>
        <w:ind w:firstLine="426"/>
        <w:jc w:val="both"/>
        <w:rPr>
          <w:rFonts w:ascii="Verdana" w:hAnsi="Verdana"/>
          <w:color w:val="000000"/>
          <w:shd w:val="clear" w:color="auto" w:fill="FFFFFF"/>
        </w:rPr>
      </w:pPr>
    </w:p>
    <w:p w:rsidR="00E11F38" w:rsidRDefault="00E11F38" w:rsidP="00E11F38">
      <w:pPr>
        <w:ind w:firstLine="426"/>
        <w:jc w:val="center"/>
        <w:rPr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bCs/>
          <w:i/>
          <w:sz w:val="28"/>
          <w:szCs w:val="28"/>
        </w:rPr>
        <w:t>Раздел 7 «</w:t>
      </w:r>
      <w:r>
        <w:rPr>
          <w:b/>
          <w:bCs/>
          <w:i/>
          <w:color w:val="000000"/>
          <w:sz w:val="28"/>
          <w:szCs w:val="28"/>
          <w:shd w:val="clear" w:color="auto" w:fill="FFFFFF"/>
        </w:rPr>
        <w:t>Творческие проекты»</w:t>
      </w:r>
    </w:p>
    <w:p w:rsidR="00E11F38" w:rsidRDefault="00E11F38" w:rsidP="00E11F38">
      <w:pPr>
        <w:widowControl w:val="0"/>
        <w:shd w:val="clear" w:color="auto" w:fill="FFFFFF"/>
        <w:ind w:firstLine="426"/>
        <w:rPr>
          <w:sz w:val="24"/>
          <w:szCs w:val="24"/>
        </w:rPr>
      </w:pPr>
      <w:r w:rsidRPr="007C3652">
        <w:rPr>
          <w:sz w:val="24"/>
          <w:szCs w:val="24"/>
        </w:rPr>
        <w:t>Раздел “</w:t>
      </w:r>
      <w:r>
        <w:rPr>
          <w:sz w:val="24"/>
          <w:szCs w:val="24"/>
        </w:rPr>
        <w:t>Творческие проекты</w:t>
      </w:r>
      <w:r w:rsidRPr="007C3652">
        <w:rPr>
          <w:sz w:val="24"/>
          <w:szCs w:val="24"/>
        </w:rPr>
        <w:t xml:space="preserve">” рассчитан на </w:t>
      </w:r>
      <w:r>
        <w:rPr>
          <w:sz w:val="24"/>
          <w:szCs w:val="24"/>
        </w:rPr>
        <w:t>6 часов.</w:t>
      </w:r>
    </w:p>
    <w:p w:rsidR="00E11F38" w:rsidRDefault="00E11F38" w:rsidP="00E11F38">
      <w:pPr>
        <w:ind w:firstLine="426"/>
        <w:rPr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sz w:val="24"/>
          <w:szCs w:val="24"/>
        </w:rPr>
        <w:t>Данный раздел является полностью практико-ориентированным</w:t>
      </w:r>
      <w:r w:rsidRPr="007C3652">
        <w:rPr>
          <w:sz w:val="24"/>
          <w:szCs w:val="24"/>
        </w:rPr>
        <w:t>.</w:t>
      </w:r>
      <w:r>
        <w:rPr>
          <w:sz w:val="24"/>
          <w:szCs w:val="24"/>
        </w:rPr>
        <w:t xml:space="preserve"> Обучающие должны продемонстрировать все навыки и умения, приобретенные в течении всего обучения и создать итоговый творческий проект.</w:t>
      </w:r>
    </w:p>
    <w:p w:rsidR="00E11F38" w:rsidRPr="00E11F38" w:rsidRDefault="00E11F38" w:rsidP="00E11F38">
      <w:pPr>
        <w:pStyle w:val="aa"/>
        <w:ind w:firstLine="207"/>
        <w:jc w:val="both"/>
        <w:rPr>
          <w:b/>
          <w:i/>
        </w:rPr>
      </w:pPr>
      <w:r w:rsidRPr="007C3652">
        <w:rPr>
          <w:rStyle w:val="ac"/>
          <w:b w:val="0"/>
          <w:i/>
        </w:rPr>
        <w:t>Цели и задачи раздела</w:t>
      </w:r>
    </w:p>
    <w:p w:rsidR="00E11F38" w:rsidRPr="007C3652" w:rsidRDefault="00E11F38" w:rsidP="00E11F3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48" w:firstLine="527"/>
        <w:jc w:val="both"/>
        <w:rPr>
          <w:sz w:val="24"/>
          <w:szCs w:val="24"/>
        </w:rPr>
      </w:pPr>
      <w:r w:rsidRPr="007C3652">
        <w:rPr>
          <w:sz w:val="24"/>
          <w:szCs w:val="24"/>
        </w:rPr>
        <w:t>развитие художественно-творческой деятельности учащихся, воспитание творческой личности;</w:t>
      </w:r>
    </w:p>
    <w:p w:rsidR="00E11F38" w:rsidRPr="007C3652" w:rsidRDefault="00E11F38" w:rsidP="00E11F3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9" w:firstLine="527"/>
        <w:jc w:val="both"/>
        <w:rPr>
          <w:sz w:val="24"/>
          <w:szCs w:val="24"/>
        </w:rPr>
      </w:pPr>
      <w:r w:rsidRPr="007C3652">
        <w:rPr>
          <w:sz w:val="24"/>
          <w:szCs w:val="24"/>
        </w:rPr>
        <w:t>расширение представлений воспитанников о возможностях ком</w:t>
      </w:r>
      <w:r w:rsidRPr="007C3652">
        <w:rPr>
          <w:sz w:val="24"/>
          <w:szCs w:val="24"/>
        </w:rPr>
        <w:softHyphen/>
        <w:t>пьютера, областях его применения;</w:t>
      </w:r>
    </w:p>
    <w:p w:rsidR="00E11F38" w:rsidRPr="007C3652" w:rsidRDefault="00E11F38" w:rsidP="00E11F3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9" w:firstLine="527"/>
        <w:jc w:val="both"/>
        <w:rPr>
          <w:sz w:val="24"/>
          <w:szCs w:val="24"/>
        </w:rPr>
      </w:pPr>
      <w:r w:rsidRPr="007C3652">
        <w:rPr>
          <w:sz w:val="24"/>
          <w:szCs w:val="24"/>
        </w:rPr>
        <w:t>формирование у учащихся навыков сознательного и рациональ</w:t>
      </w:r>
      <w:r w:rsidRPr="007C3652">
        <w:rPr>
          <w:sz w:val="24"/>
          <w:szCs w:val="24"/>
        </w:rPr>
        <w:softHyphen/>
        <w:t>ного использования компьютера в своей повседневной, учеб</w:t>
      </w:r>
      <w:r w:rsidRPr="007C3652">
        <w:rPr>
          <w:sz w:val="24"/>
          <w:szCs w:val="24"/>
        </w:rPr>
        <w:softHyphen/>
        <w:t>ной, а затем профессиональной деятельности;</w:t>
      </w:r>
    </w:p>
    <w:p w:rsidR="00E11F38" w:rsidRPr="007C3652" w:rsidRDefault="00E11F38" w:rsidP="00E11F3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19" w:firstLine="527"/>
        <w:jc w:val="both"/>
        <w:rPr>
          <w:sz w:val="24"/>
          <w:szCs w:val="24"/>
        </w:rPr>
      </w:pPr>
      <w:r w:rsidRPr="007C3652">
        <w:rPr>
          <w:sz w:val="24"/>
          <w:szCs w:val="24"/>
        </w:rPr>
        <w:t>привитие информационной культуры как составляющей общей культуры современного человека, повышение уровня художе</w:t>
      </w:r>
      <w:r w:rsidRPr="007C3652">
        <w:rPr>
          <w:sz w:val="24"/>
          <w:szCs w:val="24"/>
        </w:rPr>
        <w:softHyphen/>
        <w:t>ственной и технологической образованности учащегося.</w:t>
      </w:r>
    </w:p>
    <w:p w:rsidR="00E11F38" w:rsidRDefault="00E11F38" w:rsidP="00E11F38">
      <w:pPr>
        <w:ind w:firstLine="426"/>
        <w:rPr>
          <w:sz w:val="24"/>
          <w:szCs w:val="24"/>
        </w:rPr>
      </w:pPr>
    </w:p>
    <w:p w:rsidR="00352145" w:rsidRPr="007C3652" w:rsidRDefault="00352145" w:rsidP="00352145">
      <w:pPr>
        <w:shd w:val="clear" w:color="auto" w:fill="FFFFFF"/>
        <w:ind w:right="14" w:firstLine="527"/>
        <w:jc w:val="both"/>
        <w:rPr>
          <w:sz w:val="24"/>
          <w:szCs w:val="24"/>
        </w:rPr>
      </w:pPr>
      <w:r w:rsidRPr="007C3652">
        <w:rPr>
          <w:sz w:val="24"/>
          <w:szCs w:val="24"/>
        </w:rPr>
        <w:t>Педагогическая целесообразность выбранных форм объясняется тем, что, используя современные принципы обучения, такие как индивидуальность,</w:t>
      </w:r>
      <w:r>
        <w:rPr>
          <w:sz w:val="24"/>
          <w:szCs w:val="24"/>
        </w:rPr>
        <w:t xml:space="preserve"> обучающиеся</w:t>
      </w:r>
      <w:r w:rsidRPr="007C3652">
        <w:rPr>
          <w:sz w:val="24"/>
          <w:szCs w:val="24"/>
        </w:rPr>
        <w:t xml:space="preserve"> самостоятельно по своему темпу, маршруту, по возможностям собственной видеотехники приходят к хорошим личным результатам, которые могут быть использованы </w:t>
      </w:r>
      <w:r>
        <w:rPr>
          <w:sz w:val="24"/>
          <w:szCs w:val="24"/>
        </w:rPr>
        <w:t xml:space="preserve">в дальнейшем. </w:t>
      </w:r>
      <w:r w:rsidRPr="007C3652">
        <w:rPr>
          <w:sz w:val="24"/>
          <w:szCs w:val="24"/>
        </w:rPr>
        <w:t xml:space="preserve">Кроме индивидуальной работы, применяется и групповая работа. В задачи </w:t>
      </w:r>
      <w:r>
        <w:rPr>
          <w:sz w:val="24"/>
          <w:szCs w:val="24"/>
        </w:rPr>
        <w:t>преподавателя</w:t>
      </w:r>
      <w:r w:rsidRPr="007C3652">
        <w:rPr>
          <w:sz w:val="24"/>
          <w:szCs w:val="24"/>
        </w:rPr>
        <w:t xml:space="preserve"> входит создание условий для реализации ведущей подростковой деятельности — авторского действия, выраженного в проектных формах работы. На определенных этапах обучения ребята объединяются в группы, т.е. используется проектный метод обучения. Выполнение проектов завершается публичной защитой результатов и рефлексией.</w:t>
      </w:r>
    </w:p>
    <w:p w:rsidR="00352145" w:rsidRPr="006958CE" w:rsidRDefault="00352145" w:rsidP="00E11F38">
      <w:pPr>
        <w:ind w:firstLine="426"/>
        <w:rPr>
          <w:sz w:val="24"/>
          <w:szCs w:val="24"/>
        </w:rPr>
        <w:sectPr w:rsidR="00352145" w:rsidRPr="006958CE" w:rsidSect="00567B97">
          <w:footerReference w:type="default" r:id="rId8"/>
          <w:pgSz w:w="11906" w:h="16838"/>
          <w:pgMar w:top="1134" w:right="851" w:bottom="1134" w:left="1418" w:header="720" w:footer="720" w:gutter="0"/>
          <w:cols w:space="720"/>
        </w:sectPr>
      </w:pPr>
    </w:p>
    <w:p w:rsidR="00352145" w:rsidRPr="007C3652" w:rsidRDefault="00352145" w:rsidP="00352145">
      <w:pPr>
        <w:ind w:left="1072"/>
        <w:jc w:val="center"/>
        <w:outlineLvl w:val="2"/>
        <w:rPr>
          <w:b/>
          <w:sz w:val="28"/>
          <w:szCs w:val="28"/>
        </w:rPr>
      </w:pPr>
      <w:bookmarkStart w:id="6" w:name="_Toc463597790"/>
      <w:bookmarkStart w:id="7" w:name="_Toc36487332"/>
      <w:bookmarkEnd w:id="4"/>
      <w:r>
        <w:rPr>
          <w:b/>
          <w:sz w:val="28"/>
          <w:szCs w:val="28"/>
        </w:rPr>
        <w:lastRenderedPageBreak/>
        <w:t>Календарно</w:t>
      </w:r>
      <w:r w:rsidRPr="007C3652">
        <w:rPr>
          <w:b/>
          <w:sz w:val="28"/>
          <w:szCs w:val="28"/>
        </w:rPr>
        <w:t xml:space="preserve">-тематический план </w:t>
      </w:r>
      <w:r>
        <w:rPr>
          <w:b/>
          <w:sz w:val="28"/>
          <w:szCs w:val="28"/>
        </w:rPr>
        <w:t>курса</w:t>
      </w:r>
      <w:r w:rsidRPr="007C365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Видеостудия</w:t>
      </w:r>
      <w:r w:rsidRPr="007C3652">
        <w:rPr>
          <w:b/>
          <w:sz w:val="28"/>
          <w:szCs w:val="28"/>
        </w:rPr>
        <w:t>» (68 часов)</w:t>
      </w:r>
      <w:bookmarkEnd w:id="6"/>
      <w:bookmarkEnd w:id="7"/>
    </w:p>
    <w:p w:rsidR="008E2274" w:rsidRDefault="008E2274" w:rsidP="005F0472">
      <w:pPr>
        <w:pStyle w:val="a3"/>
        <w:jc w:val="center"/>
        <w:outlineLvl w:val="1"/>
        <w:rPr>
          <w:b/>
          <w:bCs/>
        </w:rPr>
      </w:pPr>
    </w:p>
    <w:p w:rsidR="00EE7A62" w:rsidRDefault="00EE7A62">
      <w:pPr>
        <w:rPr>
          <w:sz w:val="24"/>
          <w:szCs w:val="24"/>
        </w:rPr>
      </w:pPr>
    </w:p>
    <w:tbl>
      <w:tblPr>
        <w:tblStyle w:val="ae"/>
        <w:tblW w:w="5000" w:type="pct"/>
        <w:tblInd w:w="0" w:type="dxa"/>
        <w:tblLook w:val="04A0" w:firstRow="1" w:lastRow="0" w:firstColumn="1" w:lastColumn="0" w:noHBand="0" w:noVBand="1"/>
      </w:tblPr>
      <w:tblGrid>
        <w:gridCol w:w="719"/>
        <w:gridCol w:w="5946"/>
        <w:gridCol w:w="1045"/>
        <w:gridCol w:w="15"/>
        <w:gridCol w:w="15"/>
        <w:gridCol w:w="15"/>
        <w:gridCol w:w="41"/>
        <w:gridCol w:w="32"/>
        <w:gridCol w:w="12"/>
        <w:gridCol w:w="15"/>
        <w:gridCol w:w="1520"/>
        <w:gridCol w:w="1307"/>
        <w:gridCol w:w="1805"/>
        <w:gridCol w:w="2073"/>
      </w:tblGrid>
      <w:tr w:rsidR="00EE7A62" w:rsidRPr="00EC659A" w:rsidTr="00352145">
        <w:trPr>
          <w:trHeight w:val="297"/>
        </w:trPr>
        <w:tc>
          <w:tcPr>
            <w:tcW w:w="247" w:type="pct"/>
            <w:vMerge w:val="restart"/>
            <w:vAlign w:val="center"/>
          </w:tcPr>
          <w:p w:rsidR="00EE7A62" w:rsidRPr="00EC659A" w:rsidRDefault="00EE7A62" w:rsidP="00EC65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042" w:type="pct"/>
            <w:vMerge w:val="restart"/>
            <w:vAlign w:val="center"/>
          </w:tcPr>
          <w:p w:rsidR="00EE7A62" w:rsidRPr="00EC659A" w:rsidRDefault="00EE7A62" w:rsidP="00EC65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929" w:type="pct"/>
            <w:gridSpan w:val="9"/>
            <w:vAlign w:val="center"/>
          </w:tcPr>
          <w:p w:rsidR="00EE7A62" w:rsidRPr="00EC659A" w:rsidRDefault="00EE7A62" w:rsidP="00EC65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449" w:type="pct"/>
            <w:vMerge w:val="restart"/>
            <w:vAlign w:val="center"/>
          </w:tcPr>
          <w:p w:rsidR="00EE7A62" w:rsidRPr="00EC659A" w:rsidRDefault="00EE7A62" w:rsidP="00EC65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620" w:type="pct"/>
            <w:vMerge w:val="restart"/>
          </w:tcPr>
          <w:p w:rsidR="00EE7A62" w:rsidRPr="00EC659A" w:rsidRDefault="00EE7A62" w:rsidP="00EC65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712" w:type="pct"/>
            <w:vMerge w:val="restart"/>
          </w:tcPr>
          <w:p w:rsidR="00EE7A62" w:rsidRPr="00EC659A" w:rsidRDefault="00EE7A62" w:rsidP="00EC65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EE7A62" w:rsidRPr="00EC659A" w:rsidTr="00352145">
        <w:trPr>
          <w:trHeight w:val="296"/>
        </w:trPr>
        <w:tc>
          <w:tcPr>
            <w:tcW w:w="247" w:type="pct"/>
            <w:vMerge/>
            <w:vAlign w:val="center"/>
          </w:tcPr>
          <w:p w:rsidR="00EE7A62" w:rsidRPr="00EC659A" w:rsidRDefault="00EE7A62" w:rsidP="00EC65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42" w:type="pct"/>
            <w:vMerge/>
            <w:vAlign w:val="center"/>
          </w:tcPr>
          <w:p w:rsidR="00EE7A62" w:rsidRPr="00EC659A" w:rsidRDefault="00EE7A62" w:rsidP="00EC65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9" w:type="pct"/>
            <w:gridSpan w:val="6"/>
            <w:vAlign w:val="center"/>
          </w:tcPr>
          <w:p w:rsidR="00EE7A62" w:rsidRPr="00EC659A" w:rsidRDefault="00EE7A62" w:rsidP="00EC65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530" w:type="pct"/>
            <w:gridSpan w:val="3"/>
            <w:vAlign w:val="center"/>
          </w:tcPr>
          <w:p w:rsidR="00EE7A62" w:rsidRPr="00EC659A" w:rsidRDefault="00EE7A62" w:rsidP="00EC65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449" w:type="pct"/>
            <w:vMerge/>
            <w:vAlign w:val="center"/>
          </w:tcPr>
          <w:p w:rsidR="00EE7A62" w:rsidRPr="00EC659A" w:rsidRDefault="00EE7A62" w:rsidP="00EC65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0" w:type="pct"/>
            <w:vMerge/>
          </w:tcPr>
          <w:p w:rsidR="00EE7A62" w:rsidRPr="00EC659A" w:rsidRDefault="00EE7A62" w:rsidP="00EC65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</w:tcPr>
          <w:p w:rsidR="00EE7A62" w:rsidRPr="00EC659A" w:rsidRDefault="00EE7A62" w:rsidP="00EC65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E7A62" w:rsidRPr="00EC659A" w:rsidTr="00352145">
        <w:tc>
          <w:tcPr>
            <w:tcW w:w="247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42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Вводное занятие. Инструктаж по технике безопасности</w:t>
            </w:r>
          </w:p>
        </w:tc>
        <w:tc>
          <w:tcPr>
            <w:tcW w:w="399" w:type="pct"/>
            <w:gridSpan w:val="6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0" w:type="pct"/>
            <w:gridSpan w:val="3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9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13.09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 xml:space="preserve">Учебное занятие. </w:t>
            </w:r>
          </w:p>
        </w:tc>
        <w:tc>
          <w:tcPr>
            <w:tcW w:w="712" w:type="pct"/>
          </w:tcPr>
          <w:p w:rsidR="00EE7A62" w:rsidRPr="00EC659A" w:rsidRDefault="00EE7A62" w:rsidP="00EC659A">
            <w:pPr>
              <w:pStyle w:val="a3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Диагностика - тест</w:t>
            </w:r>
          </w:p>
        </w:tc>
      </w:tr>
      <w:tr w:rsidR="00EE7A62" w:rsidRPr="00EC659A" w:rsidTr="00352145">
        <w:tc>
          <w:tcPr>
            <w:tcW w:w="3667" w:type="pct"/>
            <w:gridSpan w:val="12"/>
            <w:shd w:val="clear" w:color="auto" w:fill="auto"/>
          </w:tcPr>
          <w:p w:rsidR="00EE7A62" w:rsidRPr="00EC659A" w:rsidRDefault="00EE7A62" w:rsidP="00EC659A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Сценарий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12" w:type="pct"/>
          </w:tcPr>
          <w:p w:rsidR="00EE7A62" w:rsidRPr="00EC659A" w:rsidRDefault="00EE7A62" w:rsidP="00EC659A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EE7A62" w:rsidRPr="00EC659A" w:rsidTr="00352145">
        <w:tc>
          <w:tcPr>
            <w:tcW w:w="247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2-3</w:t>
            </w:r>
          </w:p>
        </w:tc>
        <w:tc>
          <w:tcPr>
            <w:tcW w:w="2042" w:type="pct"/>
            <w:shd w:val="clear" w:color="auto" w:fill="auto"/>
          </w:tcPr>
          <w:p w:rsidR="00EE7A62" w:rsidRPr="00EC659A" w:rsidRDefault="00EE7A62" w:rsidP="00EC659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65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Работа над сценарием экранного произведения</w:t>
            </w:r>
          </w:p>
        </w:tc>
        <w:tc>
          <w:tcPr>
            <w:tcW w:w="408" w:type="pct"/>
            <w:gridSpan w:val="8"/>
            <w:tcBorders>
              <w:righ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2" w:type="pct"/>
            <w:tcBorders>
              <w:lef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9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13.09</w:t>
            </w:r>
          </w:p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20.09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Учебное занятие.</w:t>
            </w:r>
          </w:p>
        </w:tc>
        <w:tc>
          <w:tcPr>
            <w:tcW w:w="712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 xml:space="preserve">Наблюдение </w:t>
            </w:r>
          </w:p>
        </w:tc>
      </w:tr>
      <w:tr w:rsidR="00EE7A62" w:rsidRPr="00EC659A" w:rsidTr="00352145">
        <w:tc>
          <w:tcPr>
            <w:tcW w:w="247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4-5</w:t>
            </w:r>
          </w:p>
        </w:tc>
        <w:tc>
          <w:tcPr>
            <w:tcW w:w="2042" w:type="pct"/>
            <w:shd w:val="clear" w:color="auto" w:fill="auto"/>
          </w:tcPr>
          <w:p w:rsidR="00EE7A62" w:rsidRPr="00EC659A" w:rsidRDefault="00EE7A62" w:rsidP="00EC659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65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Значение сюжета. Его разработка</w:t>
            </w:r>
          </w:p>
        </w:tc>
        <w:tc>
          <w:tcPr>
            <w:tcW w:w="408" w:type="pct"/>
            <w:gridSpan w:val="8"/>
            <w:tcBorders>
              <w:righ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2" w:type="pct"/>
            <w:tcBorders>
              <w:lef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20.09</w:t>
            </w:r>
          </w:p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27.09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Учебное занятие.</w:t>
            </w:r>
          </w:p>
        </w:tc>
        <w:tc>
          <w:tcPr>
            <w:tcW w:w="712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 xml:space="preserve">Наблюдение </w:t>
            </w:r>
          </w:p>
        </w:tc>
      </w:tr>
      <w:tr w:rsidR="00EE7A62" w:rsidRPr="00EC659A" w:rsidTr="00352145">
        <w:tc>
          <w:tcPr>
            <w:tcW w:w="247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6-8</w:t>
            </w:r>
          </w:p>
        </w:tc>
        <w:tc>
          <w:tcPr>
            <w:tcW w:w="2042" w:type="pct"/>
            <w:shd w:val="clear" w:color="auto" w:fill="auto"/>
          </w:tcPr>
          <w:p w:rsidR="00EE7A62" w:rsidRPr="00EC659A" w:rsidRDefault="00EE7A62" w:rsidP="00EC659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</w:pPr>
            <w:r w:rsidRPr="00EC65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Практическое занятие. </w:t>
            </w:r>
            <w:r w:rsidRPr="00EC659A">
              <w:rPr>
                <w:rFonts w:ascii="Times New Roman" w:eastAsia="Times New Roman" w:hAnsi="Times New Roman"/>
                <w:sz w:val="28"/>
                <w:szCs w:val="28"/>
              </w:rPr>
              <w:t xml:space="preserve">Выпуск поздравительного видеоролика </w:t>
            </w:r>
          </w:p>
        </w:tc>
        <w:tc>
          <w:tcPr>
            <w:tcW w:w="408" w:type="pct"/>
            <w:gridSpan w:val="8"/>
            <w:tcBorders>
              <w:righ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2" w:type="pct"/>
            <w:tcBorders>
              <w:lef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9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27.09</w:t>
            </w:r>
          </w:p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04.10</w:t>
            </w:r>
          </w:p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04.10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Практическая работа над проектами</w:t>
            </w:r>
          </w:p>
        </w:tc>
        <w:tc>
          <w:tcPr>
            <w:tcW w:w="712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Домашнее задание на самостоятельное выполнение</w:t>
            </w:r>
          </w:p>
        </w:tc>
      </w:tr>
      <w:tr w:rsidR="00EE7A62" w:rsidRPr="00EC659A" w:rsidTr="00352145">
        <w:tc>
          <w:tcPr>
            <w:tcW w:w="3667" w:type="pct"/>
            <w:gridSpan w:val="12"/>
          </w:tcPr>
          <w:p w:rsidR="00EE7A62" w:rsidRPr="00EC659A" w:rsidRDefault="00EE7A62" w:rsidP="00EC659A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Основы операторского искусства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12" w:type="pct"/>
          </w:tcPr>
          <w:p w:rsidR="00EE7A62" w:rsidRPr="00EC659A" w:rsidRDefault="00EE7A62" w:rsidP="00EC659A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EE7A62" w:rsidRPr="00EC659A" w:rsidTr="00352145">
        <w:tc>
          <w:tcPr>
            <w:tcW w:w="247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9-10</w:t>
            </w:r>
          </w:p>
        </w:tc>
        <w:tc>
          <w:tcPr>
            <w:tcW w:w="2042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Принципы построения изображения в камере, видеостандарты</w:t>
            </w:r>
          </w:p>
        </w:tc>
        <w:tc>
          <w:tcPr>
            <w:tcW w:w="403" w:type="pct"/>
            <w:gridSpan w:val="7"/>
            <w:tcBorders>
              <w:righ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6" w:type="pct"/>
            <w:gridSpan w:val="2"/>
            <w:tcBorders>
              <w:lef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9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11.10</w:t>
            </w:r>
          </w:p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11.10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Учебное занятие.</w:t>
            </w:r>
          </w:p>
        </w:tc>
        <w:tc>
          <w:tcPr>
            <w:tcW w:w="712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 xml:space="preserve">Наблюдение </w:t>
            </w:r>
          </w:p>
        </w:tc>
      </w:tr>
      <w:tr w:rsidR="00EE7A62" w:rsidRPr="00EC659A" w:rsidTr="00352145">
        <w:tc>
          <w:tcPr>
            <w:tcW w:w="247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11-13</w:t>
            </w:r>
          </w:p>
        </w:tc>
        <w:tc>
          <w:tcPr>
            <w:tcW w:w="2042" w:type="pct"/>
          </w:tcPr>
          <w:p w:rsidR="00EE7A62" w:rsidRPr="00EC659A" w:rsidRDefault="00EE7A62" w:rsidP="00EC659A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C65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Профессия оператора. Правила видеосъёмки.</w:t>
            </w:r>
          </w:p>
          <w:p w:rsidR="00EE7A62" w:rsidRPr="00EC659A" w:rsidRDefault="00EE7A62" w:rsidP="00EC659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8" w:type="pct"/>
            <w:gridSpan w:val="5"/>
            <w:tcBorders>
              <w:righ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1" w:type="pct"/>
            <w:gridSpan w:val="4"/>
            <w:tcBorders>
              <w:lef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18.10</w:t>
            </w:r>
          </w:p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18.10</w:t>
            </w:r>
          </w:p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25.10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Учебное занятие.</w:t>
            </w:r>
          </w:p>
        </w:tc>
        <w:tc>
          <w:tcPr>
            <w:tcW w:w="712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 xml:space="preserve">Наблюдение </w:t>
            </w:r>
          </w:p>
        </w:tc>
      </w:tr>
      <w:tr w:rsidR="00EE7A62" w:rsidRPr="00EC659A" w:rsidTr="00352145">
        <w:tc>
          <w:tcPr>
            <w:tcW w:w="247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14-15</w:t>
            </w:r>
          </w:p>
        </w:tc>
        <w:tc>
          <w:tcPr>
            <w:tcW w:w="2042" w:type="pct"/>
          </w:tcPr>
          <w:p w:rsidR="00EE7A62" w:rsidRPr="00EC659A" w:rsidRDefault="00EE7A62" w:rsidP="00EC659A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C65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Свет и цвет. Физическая природа света. Элементы </w:t>
            </w:r>
            <w:proofErr w:type="spellStart"/>
            <w:r w:rsidRPr="00EC65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цветоведения</w:t>
            </w:r>
            <w:proofErr w:type="spellEnd"/>
          </w:p>
        </w:tc>
        <w:tc>
          <w:tcPr>
            <w:tcW w:w="388" w:type="pct"/>
            <w:gridSpan w:val="5"/>
            <w:tcBorders>
              <w:righ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1" w:type="pct"/>
            <w:gridSpan w:val="4"/>
            <w:tcBorders>
              <w:lef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25.10</w:t>
            </w:r>
          </w:p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01.11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Учебное занятие.</w:t>
            </w:r>
          </w:p>
        </w:tc>
        <w:tc>
          <w:tcPr>
            <w:tcW w:w="712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 xml:space="preserve">Наблюдение </w:t>
            </w:r>
          </w:p>
        </w:tc>
      </w:tr>
      <w:tr w:rsidR="00EE7A62" w:rsidRPr="00EC659A" w:rsidTr="00352145">
        <w:tc>
          <w:tcPr>
            <w:tcW w:w="247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16-17</w:t>
            </w:r>
          </w:p>
        </w:tc>
        <w:tc>
          <w:tcPr>
            <w:tcW w:w="2042" w:type="pct"/>
          </w:tcPr>
          <w:p w:rsidR="00EE7A62" w:rsidRPr="00EC659A" w:rsidRDefault="00EE7A62" w:rsidP="00EC659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65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Осветительная аппаратура. Оптика. Операторская техника</w:t>
            </w:r>
          </w:p>
        </w:tc>
        <w:tc>
          <w:tcPr>
            <w:tcW w:w="388" w:type="pct"/>
            <w:gridSpan w:val="5"/>
            <w:tcBorders>
              <w:righ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1" w:type="pct"/>
            <w:gridSpan w:val="4"/>
            <w:tcBorders>
              <w:lef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9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01.11</w:t>
            </w:r>
          </w:p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08.11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Учебное занятие.</w:t>
            </w:r>
          </w:p>
        </w:tc>
        <w:tc>
          <w:tcPr>
            <w:tcW w:w="712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 xml:space="preserve">Наблюдение </w:t>
            </w:r>
          </w:p>
        </w:tc>
      </w:tr>
      <w:tr w:rsidR="00EE7A62" w:rsidRPr="00EC659A" w:rsidTr="00352145">
        <w:tc>
          <w:tcPr>
            <w:tcW w:w="247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18-20</w:t>
            </w:r>
          </w:p>
        </w:tc>
        <w:tc>
          <w:tcPr>
            <w:tcW w:w="2042" w:type="pct"/>
          </w:tcPr>
          <w:p w:rsidR="00EE7A62" w:rsidRPr="00EC659A" w:rsidRDefault="00EE7A62" w:rsidP="00EC659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65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Подготовка съемок: сбор информации; подготовка объекта; подготовка участников. </w:t>
            </w:r>
          </w:p>
        </w:tc>
        <w:tc>
          <w:tcPr>
            <w:tcW w:w="388" w:type="pct"/>
            <w:gridSpan w:val="5"/>
            <w:tcBorders>
              <w:righ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1" w:type="pct"/>
            <w:gridSpan w:val="4"/>
            <w:tcBorders>
              <w:lef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9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08.11</w:t>
            </w:r>
          </w:p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15.11</w:t>
            </w:r>
          </w:p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15.11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Учебное занятие.</w:t>
            </w:r>
          </w:p>
        </w:tc>
        <w:tc>
          <w:tcPr>
            <w:tcW w:w="712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 xml:space="preserve">Опрос, наблюдение </w:t>
            </w:r>
          </w:p>
        </w:tc>
      </w:tr>
      <w:tr w:rsidR="00EE7A62" w:rsidRPr="00EC659A" w:rsidTr="00352145">
        <w:tc>
          <w:tcPr>
            <w:tcW w:w="247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21-22</w:t>
            </w:r>
          </w:p>
        </w:tc>
        <w:tc>
          <w:tcPr>
            <w:tcW w:w="2042" w:type="pct"/>
          </w:tcPr>
          <w:p w:rsidR="00EE7A62" w:rsidRPr="00EC659A" w:rsidRDefault="00EE7A62" w:rsidP="00EC659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</w:pPr>
            <w:r w:rsidRPr="00EC65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Творческий проект. Выпуск поздравительного видеоролика «Для милых мам»</w:t>
            </w:r>
          </w:p>
        </w:tc>
        <w:tc>
          <w:tcPr>
            <w:tcW w:w="388" w:type="pct"/>
            <w:gridSpan w:val="5"/>
            <w:tcBorders>
              <w:righ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1" w:type="pct"/>
            <w:gridSpan w:val="4"/>
            <w:tcBorders>
              <w:lef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9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22.11</w:t>
            </w:r>
          </w:p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22.11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Практическая работа над проектами</w:t>
            </w:r>
          </w:p>
        </w:tc>
        <w:tc>
          <w:tcPr>
            <w:tcW w:w="712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 xml:space="preserve">Домашнее задание на самостоятельное выполнение </w:t>
            </w:r>
          </w:p>
        </w:tc>
      </w:tr>
      <w:tr w:rsidR="00EE7A62" w:rsidRPr="00EC659A" w:rsidTr="00352145">
        <w:tc>
          <w:tcPr>
            <w:tcW w:w="3667" w:type="pct"/>
            <w:gridSpan w:val="12"/>
          </w:tcPr>
          <w:p w:rsidR="00EE7A62" w:rsidRPr="00EC659A" w:rsidRDefault="00EE7A62" w:rsidP="00EC659A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Основы видеомонтажа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12" w:type="pct"/>
          </w:tcPr>
          <w:p w:rsidR="00EE7A62" w:rsidRPr="00EC659A" w:rsidRDefault="00EE7A62" w:rsidP="00EC659A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EE7A62" w:rsidRPr="00EC659A" w:rsidTr="00352145">
        <w:tc>
          <w:tcPr>
            <w:tcW w:w="247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042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Подготовка к </w:t>
            </w:r>
            <w:r w:rsidRPr="00EC65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видеомонтажу. Обзор программного обеспечения для монтажа. </w:t>
            </w:r>
          </w:p>
        </w:tc>
        <w:tc>
          <w:tcPr>
            <w:tcW w:w="399" w:type="pct"/>
            <w:gridSpan w:val="6"/>
            <w:tcBorders>
              <w:righ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9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29.11</w:t>
            </w:r>
          </w:p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0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Учебное занятие.</w:t>
            </w:r>
          </w:p>
        </w:tc>
        <w:tc>
          <w:tcPr>
            <w:tcW w:w="712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 xml:space="preserve">Наблюдение </w:t>
            </w:r>
          </w:p>
        </w:tc>
      </w:tr>
      <w:tr w:rsidR="00EE7A62" w:rsidRPr="00EC659A" w:rsidTr="00352145">
        <w:tc>
          <w:tcPr>
            <w:tcW w:w="247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24-25</w:t>
            </w:r>
          </w:p>
        </w:tc>
        <w:tc>
          <w:tcPr>
            <w:tcW w:w="2042" w:type="pct"/>
          </w:tcPr>
          <w:p w:rsidR="00EE7A62" w:rsidRPr="00EC659A" w:rsidRDefault="00EE7A62" w:rsidP="00EC659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C659A">
              <w:rPr>
                <w:rFonts w:ascii="Times New Roman" w:hAnsi="Times New Roman"/>
                <w:sz w:val="28"/>
                <w:szCs w:val="28"/>
              </w:rPr>
              <w:t xml:space="preserve">Основы монтажа в </w:t>
            </w:r>
            <w:proofErr w:type="spellStart"/>
            <w:r w:rsidRPr="00EC659A">
              <w:rPr>
                <w:rFonts w:ascii="Times New Roman" w:hAnsi="Times New Roman"/>
                <w:sz w:val="28"/>
                <w:szCs w:val="28"/>
              </w:rPr>
              <w:t>Windows</w:t>
            </w:r>
            <w:proofErr w:type="spellEnd"/>
            <w:r w:rsidRPr="00EC6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59A">
              <w:rPr>
                <w:rFonts w:ascii="Times New Roman" w:hAnsi="Times New Roman"/>
                <w:sz w:val="28"/>
                <w:szCs w:val="28"/>
              </w:rPr>
              <w:t>Movie</w:t>
            </w:r>
            <w:proofErr w:type="spellEnd"/>
            <w:r w:rsidRPr="00EC6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59A">
              <w:rPr>
                <w:rFonts w:ascii="Times New Roman" w:hAnsi="Times New Roman"/>
                <w:sz w:val="28"/>
                <w:szCs w:val="28"/>
              </w:rPr>
              <w:t>Maker</w:t>
            </w:r>
            <w:proofErr w:type="spellEnd"/>
            <w:r w:rsidRPr="00EC65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99" w:type="pct"/>
            <w:gridSpan w:val="6"/>
            <w:tcBorders>
              <w:righ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29.11</w:t>
            </w:r>
          </w:p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06.12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Учебное занятие.</w:t>
            </w:r>
          </w:p>
        </w:tc>
        <w:tc>
          <w:tcPr>
            <w:tcW w:w="712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 xml:space="preserve">Наблюдение </w:t>
            </w:r>
          </w:p>
        </w:tc>
      </w:tr>
      <w:tr w:rsidR="00EE7A62" w:rsidRPr="00EC659A" w:rsidTr="00352145">
        <w:tc>
          <w:tcPr>
            <w:tcW w:w="247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26-27</w:t>
            </w:r>
          </w:p>
        </w:tc>
        <w:tc>
          <w:tcPr>
            <w:tcW w:w="2042" w:type="pct"/>
          </w:tcPr>
          <w:p w:rsidR="00EE7A62" w:rsidRPr="00EC659A" w:rsidRDefault="00EE7A62" w:rsidP="00EC659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59A">
              <w:rPr>
                <w:rFonts w:ascii="Times New Roman" w:hAnsi="Times New Roman"/>
                <w:sz w:val="28"/>
                <w:szCs w:val="28"/>
              </w:rPr>
              <w:t>Основы</w:t>
            </w:r>
            <w:r w:rsidRPr="00EC65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659A">
              <w:rPr>
                <w:rFonts w:ascii="Times New Roman" w:hAnsi="Times New Roman"/>
                <w:sz w:val="28"/>
                <w:szCs w:val="28"/>
              </w:rPr>
              <w:t>монтажа</w:t>
            </w:r>
            <w:r w:rsidRPr="00EC65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659A">
              <w:rPr>
                <w:rFonts w:ascii="Times New Roman" w:hAnsi="Times New Roman"/>
                <w:sz w:val="28"/>
                <w:szCs w:val="28"/>
              </w:rPr>
              <w:t>в</w:t>
            </w:r>
            <w:r w:rsidRPr="00EC65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Corel </w:t>
            </w:r>
            <w:proofErr w:type="spellStart"/>
            <w:r w:rsidRPr="00EC659A">
              <w:rPr>
                <w:rFonts w:ascii="Times New Roman" w:hAnsi="Times New Roman"/>
                <w:sz w:val="28"/>
                <w:szCs w:val="28"/>
                <w:lang w:val="en-US"/>
              </w:rPr>
              <w:t>VideoStudio</w:t>
            </w:r>
            <w:proofErr w:type="spellEnd"/>
            <w:r w:rsidRPr="00EC65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X10, Adobe Premiere Pro</w:t>
            </w:r>
          </w:p>
        </w:tc>
        <w:tc>
          <w:tcPr>
            <w:tcW w:w="399" w:type="pct"/>
            <w:gridSpan w:val="6"/>
            <w:tcBorders>
              <w:righ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06.12</w:t>
            </w:r>
          </w:p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13.12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Учебное занятие.</w:t>
            </w:r>
          </w:p>
        </w:tc>
        <w:tc>
          <w:tcPr>
            <w:tcW w:w="712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 xml:space="preserve">Наблюдение </w:t>
            </w:r>
          </w:p>
        </w:tc>
      </w:tr>
      <w:tr w:rsidR="00EE7A62" w:rsidRPr="00EC659A" w:rsidTr="00352145">
        <w:tc>
          <w:tcPr>
            <w:tcW w:w="247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28-29</w:t>
            </w:r>
          </w:p>
        </w:tc>
        <w:tc>
          <w:tcPr>
            <w:tcW w:w="2042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sz w:val="28"/>
                <w:szCs w:val="28"/>
              </w:rPr>
              <w:t xml:space="preserve">Монтаж в приложениях телефона: </w:t>
            </w:r>
            <w:proofErr w:type="spellStart"/>
            <w:r w:rsidRPr="00EC659A">
              <w:rPr>
                <w:rFonts w:ascii="Times New Roman" w:hAnsi="Times New Roman"/>
                <w:sz w:val="28"/>
                <w:szCs w:val="28"/>
                <w:lang w:val="en-US"/>
              </w:rPr>
              <w:t>CupCat</w:t>
            </w:r>
            <w:proofErr w:type="spellEnd"/>
            <w:r w:rsidRPr="00EC65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59A">
              <w:rPr>
                <w:rFonts w:ascii="Times New Roman" w:hAnsi="Times New Roman"/>
                <w:sz w:val="28"/>
                <w:szCs w:val="28"/>
                <w:lang w:val="en-US"/>
              </w:rPr>
              <w:t>Inshot</w:t>
            </w:r>
            <w:proofErr w:type="spellEnd"/>
            <w:r w:rsidRPr="00EC659A">
              <w:rPr>
                <w:rFonts w:ascii="Times New Roman" w:hAnsi="Times New Roman"/>
                <w:sz w:val="28"/>
                <w:szCs w:val="28"/>
              </w:rPr>
              <w:t xml:space="preserve">, Основы монтажа в </w:t>
            </w:r>
            <w:r w:rsidRPr="00EC659A">
              <w:rPr>
                <w:rFonts w:ascii="Times New Roman" w:hAnsi="Times New Roman"/>
                <w:sz w:val="28"/>
                <w:szCs w:val="28"/>
                <w:lang w:val="en-US"/>
              </w:rPr>
              <w:t>VN</w:t>
            </w:r>
            <w:r w:rsidRPr="00EC659A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403" w:type="pct"/>
            <w:gridSpan w:val="7"/>
            <w:tcBorders>
              <w:righ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6" w:type="pct"/>
            <w:gridSpan w:val="2"/>
            <w:tcBorders>
              <w:lef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13.12</w:t>
            </w:r>
          </w:p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20.12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Учебное занятие.</w:t>
            </w:r>
          </w:p>
        </w:tc>
        <w:tc>
          <w:tcPr>
            <w:tcW w:w="712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 xml:space="preserve">Наблюдение </w:t>
            </w:r>
          </w:p>
        </w:tc>
      </w:tr>
      <w:tr w:rsidR="00EE7A62" w:rsidRPr="00EC659A" w:rsidTr="00352145">
        <w:tc>
          <w:tcPr>
            <w:tcW w:w="247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30-31</w:t>
            </w:r>
          </w:p>
        </w:tc>
        <w:tc>
          <w:tcPr>
            <w:tcW w:w="2042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sz w:val="28"/>
                <w:szCs w:val="28"/>
              </w:rPr>
              <w:t>Использование в фильме статичных картинок.</w:t>
            </w:r>
          </w:p>
        </w:tc>
        <w:tc>
          <w:tcPr>
            <w:tcW w:w="403" w:type="pct"/>
            <w:gridSpan w:val="7"/>
            <w:tcBorders>
              <w:righ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6" w:type="pct"/>
            <w:gridSpan w:val="2"/>
            <w:tcBorders>
              <w:lef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20.12</w:t>
            </w:r>
          </w:p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27.12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Учебное занятие.</w:t>
            </w:r>
          </w:p>
        </w:tc>
        <w:tc>
          <w:tcPr>
            <w:tcW w:w="712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Домашнее задание на самостоятельное выполнение</w:t>
            </w:r>
          </w:p>
        </w:tc>
      </w:tr>
      <w:tr w:rsidR="00EE7A62" w:rsidRPr="00EC659A" w:rsidTr="00352145">
        <w:tc>
          <w:tcPr>
            <w:tcW w:w="247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  <w:r w:rsidR="007349C0">
              <w:rPr>
                <w:rFonts w:ascii="Times New Roman" w:hAnsi="Times New Roman"/>
                <w:bCs/>
                <w:sz w:val="28"/>
                <w:szCs w:val="28"/>
              </w:rPr>
              <w:t>-33</w:t>
            </w:r>
          </w:p>
        </w:tc>
        <w:tc>
          <w:tcPr>
            <w:tcW w:w="2042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sz w:val="28"/>
                <w:szCs w:val="28"/>
              </w:rPr>
              <w:t>Использование плавных переходов между кадрами.</w:t>
            </w:r>
          </w:p>
        </w:tc>
        <w:tc>
          <w:tcPr>
            <w:tcW w:w="403" w:type="pct"/>
            <w:gridSpan w:val="7"/>
            <w:tcBorders>
              <w:right w:val="single" w:sz="4" w:space="0" w:color="auto"/>
            </w:tcBorders>
          </w:tcPr>
          <w:p w:rsidR="00EE7A62" w:rsidRPr="00EC659A" w:rsidRDefault="007349C0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6" w:type="pct"/>
            <w:gridSpan w:val="2"/>
            <w:tcBorders>
              <w:lef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EE7A62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27.12</w:t>
            </w:r>
          </w:p>
          <w:p w:rsidR="007349C0" w:rsidRPr="00EC659A" w:rsidRDefault="007349C0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10.01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Учебное занятие.</w:t>
            </w:r>
          </w:p>
        </w:tc>
        <w:tc>
          <w:tcPr>
            <w:tcW w:w="712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 xml:space="preserve">Наблюдение </w:t>
            </w:r>
          </w:p>
        </w:tc>
      </w:tr>
      <w:tr w:rsidR="00EE7A62" w:rsidRPr="00EC659A" w:rsidTr="00352145">
        <w:tc>
          <w:tcPr>
            <w:tcW w:w="247" w:type="pct"/>
          </w:tcPr>
          <w:p w:rsidR="00EE7A62" w:rsidRPr="00EC659A" w:rsidRDefault="00EE7A62" w:rsidP="007349C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7349C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-3</w:t>
            </w:r>
            <w:r w:rsidR="007349C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042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sz w:val="28"/>
                <w:szCs w:val="28"/>
              </w:rPr>
              <w:t>Добавление комментариев, музыки и звуков в фильм.</w:t>
            </w:r>
          </w:p>
        </w:tc>
        <w:tc>
          <w:tcPr>
            <w:tcW w:w="403" w:type="pct"/>
            <w:gridSpan w:val="7"/>
            <w:tcBorders>
              <w:righ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6" w:type="pct"/>
            <w:gridSpan w:val="2"/>
            <w:tcBorders>
              <w:lef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7349C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.01</w:t>
            </w:r>
          </w:p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17.01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Учебное занятие.</w:t>
            </w:r>
          </w:p>
        </w:tc>
        <w:tc>
          <w:tcPr>
            <w:tcW w:w="712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Домашнее задание на самостоятельное выполнение</w:t>
            </w:r>
          </w:p>
        </w:tc>
      </w:tr>
      <w:tr w:rsidR="00EE7A62" w:rsidRPr="00EC659A" w:rsidTr="00352145">
        <w:tc>
          <w:tcPr>
            <w:tcW w:w="247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  <w:r w:rsidR="007349C0">
              <w:rPr>
                <w:rFonts w:ascii="Times New Roman" w:hAnsi="Times New Roman"/>
                <w:bCs/>
                <w:sz w:val="28"/>
                <w:szCs w:val="28"/>
              </w:rPr>
              <w:t>-38</w:t>
            </w:r>
          </w:p>
        </w:tc>
        <w:tc>
          <w:tcPr>
            <w:tcW w:w="2042" w:type="pct"/>
          </w:tcPr>
          <w:p w:rsidR="00EE7A62" w:rsidRPr="00EC659A" w:rsidRDefault="00EE7A62" w:rsidP="00EC659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65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Творческий проект.</w:t>
            </w:r>
          </w:p>
        </w:tc>
        <w:tc>
          <w:tcPr>
            <w:tcW w:w="403" w:type="pct"/>
            <w:gridSpan w:val="7"/>
            <w:tcBorders>
              <w:righ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6" w:type="pct"/>
            <w:gridSpan w:val="2"/>
            <w:tcBorders>
              <w:left w:val="single" w:sz="4" w:space="0" w:color="auto"/>
            </w:tcBorders>
          </w:tcPr>
          <w:p w:rsidR="00EE7A62" w:rsidRPr="00EC659A" w:rsidRDefault="007349C0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9" w:type="pct"/>
          </w:tcPr>
          <w:p w:rsidR="007349C0" w:rsidRDefault="007349C0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17.01</w:t>
            </w:r>
          </w:p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24.01</w:t>
            </w:r>
          </w:p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24.01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Практическая работа над проектами</w:t>
            </w:r>
          </w:p>
        </w:tc>
        <w:tc>
          <w:tcPr>
            <w:tcW w:w="712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 xml:space="preserve">Домашнее задание на самостоятельное выполнение </w:t>
            </w:r>
          </w:p>
        </w:tc>
      </w:tr>
      <w:tr w:rsidR="00EE7A62" w:rsidRPr="00EC659A" w:rsidTr="00352145">
        <w:tc>
          <w:tcPr>
            <w:tcW w:w="3667" w:type="pct"/>
            <w:gridSpan w:val="12"/>
          </w:tcPr>
          <w:p w:rsidR="00EE7A62" w:rsidRPr="00EC659A" w:rsidRDefault="00EE7A62" w:rsidP="00EC659A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Язык экрана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12" w:type="pct"/>
          </w:tcPr>
          <w:p w:rsidR="00EE7A62" w:rsidRPr="00EC659A" w:rsidRDefault="00EE7A62" w:rsidP="00EC659A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EE7A62" w:rsidRPr="00EC659A" w:rsidTr="00352145">
        <w:tc>
          <w:tcPr>
            <w:tcW w:w="247" w:type="pct"/>
          </w:tcPr>
          <w:p w:rsidR="00EE7A62" w:rsidRPr="00EC659A" w:rsidRDefault="007349C0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39-41</w:t>
            </w:r>
          </w:p>
        </w:tc>
        <w:tc>
          <w:tcPr>
            <w:tcW w:w="2042" w:type="pct"/>
          </w:tcPr>
          <w:p w:rsidR="00EE7A62" w:rsidRPr="00EC659A" w:rsidRDefault="00EE7A62" w:rsidP="00EC659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65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Кадр. План. Ракурс. Звучащее слово</w:t>
            </w:r>
          </w:p>
        </w:tc>
        <w:tc>
          <w:tcPr>
            <w:tcW w:w="364" w:type="pct"/>
            <w:gridSpan w:val="2"/>
            <w:tcBorders>
              <w:righ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5" w:type="pct"/>
            <w:gridSpan w:val="7"/>
            <w:tcBorders>
              <w:lef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31.01</w:t>
            </w:r>
          </w:p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31.01</w:t>
            </w:r>
          </w:p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07.02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Учебное занятие.</w:t>
            </w:r>
          </w:p>
        </w:tc>
        <w:tc>
          <w:tcPr>
            <w:tcW w:w="712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 xml:space="preserve">Наблюдение </w:t>
            </w:r>
          </w:p>
        </w:tc>
      </w:tr>
      <w:tr w:rsidR="00EE7A62" w:rsidRPr="00EC659A" w:rsidTr="00352145">
        <w:tc>
          <w:tcPr>
            <w:tcW w:w="247" w:type="pct"/>
          </w:tcPr>
          <w:p w:rsidR="00EE7A62" w:rsidRPr="00EC659A" w:rsidRDefault="00EE7A62" w:rsidP="007349C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  <w:r w:rsidR="007349C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  <w:r w:rsidR="007349C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42" w:type="pct"/>
          </w:tcPr>
          <w:p w:rsidR="00EE7A62" w:rsidRPr="00EC659A" w:rsidRDefault="00EE7A62" w:rsidP="00EC659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65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Речь. Музыка. Шумы</w:t>
            </w:r>
          </w:p>
        </w:tc>
        <w:tc>
          <w:tcPr>
            <w:tcW w:w="364" w:type="pct"/>
            <w:gridSpan w:val="2"/>
            <w:tcBorders>
              <w:righ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7"/>
            <w:tcBorders>
              <w:lef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07.02</w:t>
            </w:r>
          </w:p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14.02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Учебное занятие.</w:t>
            </w:r>
          </w:p>
        </w:tc>
        <w:tc>
          <w:tcPr>
            <w:tcW w:w="712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 xml:space="preserve">Наблюдение </w:t>
            </w:r>
          </w:p>
        </w:tc>
      </w:tr>
      <w:tr w:rsidR="00EE7A62" w:rsidRPr="00EC659A" w:rsidTr="00352145">
        <w:tc>
          <w:tcPr>
            <w:tcW w:w="247" w:type="pct"/>
          </w:tcPr>
          <w:p w:rsidR="00EE7A62" w:rsidRPr="00EC659A" w:rsidRDefault="00EE7A62" w:rsidP="007349C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7349C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  <w:r w:rsidR="007349C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042" w:type="pct"/>
          </w:tcPr>
          <w:p w:rsidR="00EE7A62" w:rsidRPr="00EC659A" w:rsidRDefault="00EE7A62" w:rsidP="00EC659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65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Создание фонограммы видеофильма; основы записи и воспроизведения звука</w:t>
            </w:r>
          </w:p>
        </w:tc>
        <w:tc>
          <w:tcPr>
            <w:tcW w:w="364" w:type="pct"/>
            <w:gridSpan w:val="2"/>
            <w:tcBorders>
              <w:righ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7"/>
            <w:tcBorders>
              <w:lef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14.02</w:t>
            </w:r>
          </w:p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21.02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Учебное занятие.</w:t>
            </w:r>
          </w:p>
        </w:tc>
        <w:tc>
          <w:tcPr>
            <w:tcW w:w="712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 xml:space="preserve">Домашнее задание на самостоятельное выполнение </w:t>
            </w:r>
          </w:p>
        </w:tc>
      </w:tr>
      <w:tr w:rsidR="00EE7A62" w:rsidRPr="00EC659A" w:rsidTr="00352145">
        <w:tc>
          <w:tcPr>
            <w:tcW w:w="247" w:type="pct"/>
          </w:tcPr>
          <w:p w:rsidR="00EE7A62" w:rsidRPr="00EC659A" w:rsidRDefault="00EE7A62" w:rsidP="007349C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7349C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  <w:r w:rsidR="007349C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042" w:type="pct"/>
          </w:tcPr>
          <w:p w:rsidR="00EE7A62" w:rsidRPr="00EC659A" w:rsidRDefault="00EE7A62" w:rsidP="00EC659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65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Выпуск информационного фильма «Моя школа»</w:t>
            </w:r>
          </w:p>
        </w:tc>
        <w:tc>
          <w:tcPr>
            <w:tcW w:w="364" w:type="pct"/>
            <w:gridSpan w:val="2"/>
            <w:tcBorders>
              <w:righ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5" w:type="pct"/>
            <w:gridSpan w:val="7"/>
            <w:tcBorders>
              <w:lef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9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21.02</w:t>
            </w:r>
          </w:p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28.02</w:t>
            </w:r>
          </w:p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28.02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Практическая работа над проектами</w:t>
            </w:r>
          </w:p>
        </w:tc>
        <w:tc>
          <w:tcPr>
            <w:tcW w:w="712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 xml:space="preserve">Домашнее задание на самостоятельное выполнение </w:t>
            </w:r>
          </w:p>
        </w:tc>
      </w:tr>
      <w:tr w:rsidR="00EE7A62" w:rsidRPr="00EC659A" w:rsidTr="00352145">
        <w:tc>
          <w:tcPr>
            <w:tcW w:w="3667" w:type="pct"/>
            <w:gridSpan w:val="12"/>
          </w:tcPr>
          <w:p w:rsidR="00EE7A62" w:rsidRPr="00EC659A" w:rsidRDefault="00EE7A62" w:rsidP="00EC659A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/>
                <w:i/>
                <w:sz w:val="28"/>
                <w:szCs w:val="28"/>
              </w:rPr>
              <w:t>Журналистские профессии на телевидении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12" w:type="pct"/>
          </w:tcPr>
          <w:p w:rsidR="00EE7A62" w:rsidRPr="00EC659A" w:rsidRDefault="00EE7A62" w:rsidP="00EC659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E7A62" w:rsidRPr="00EC659A" w:rsidTr="00352145">
        <w:tc>
          <w:tcPr>
            <w:tcW w:w="247" w:type="pct"/>
          </w:tcPr>
          <w:p w:rsidR="00EE7A62" w:rsidRPr="00EC659A" w:rsidRDefault="007349C0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49-50</w:t>
            </w:r>
          </w:p>
        </w:tc>
        <w:tc>
          <w:tcPr>
            <w:tcW w:w="2042" w:type="pct"/>
          </w:tcPr>
          <w:p w:rsidR="00EE7A62" w:rsidRPr="00EC659A" w:rsidRDefault="00EE7A62" w:rsidP="00EC659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659A">
              <w:rPr>
                <w:rFonts w:ascii="Times New Roman" w:hAnsi="Times New Roman"/>
                <w:sz w:val="28"/>
                <w:szCs w:val="28"/>
              </w:rPr>
              <w:t>Профессия журналиста</w:t>
            </w:r>
          </w:p>
        </w:tc>
        <w:tc>
          <w:tcPr>
            <w:tcW w:w="374" w:type="pct"/>
            <w:gridSpan w:val="4"/>
            <w:tcBorders>
              <w:righ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6" w:type="pct"/>
            <w:gridSpan w:val="5"/>
            <w:tcBorders>
              <w:lef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9" w:type="pct"/>
          </w:tcPr>
          <w:p w:rsidR="00EE7A62" w:rsidRDefault="007349C0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05.03</w:t>
            </w:r>
          </w:p>
          <w:p w:rsidR="007349C0" w:rsidRPr="00EC659A" w:rsidRDefault="007349C0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05.03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Учебное занятие.</w:t>
            </w:r>
          </w:p>
        </w:tc>
        <w:tc>
          <w:tcPr>
            <w:tcW w:w="712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 xml:space="preserve">Наблюдение </w:t>
            </w:r>
          </w:p>
        </w:tc>
      </w:tr>
      <w:tr w:rsidR="00EE7A62" w:rsidRPr="00EC659A" w:rsidTr="00352145">
        <w:tc>
          <w:tcPr>
            <w:tcW w:w="247" w:type="pct"/>
          </w:tcPr>
          <w:p w:rsidR="00EE7A62" w:rsidRPr="00EC659A" w:rsidRDefault="00EE7A62" w:rsidP="007349C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7349C0">
              <w:rPr>
                <w:rFonts w:ascii="Times New Roman" w:hAnsi="Times New Roman"/>
                <w:bCs/>
                <w:sz w:val="28"/>
                <w:szCs w:val="28"/>
              </w:rPr>
              <w:t>1-52</w:t>
            </w:r>
          </w:p>
        </w:tc>
        <w:tc>
          <w:tcPr>
            <w:tcW w:w="2042" w:type="pct"/>
          </w:tcPr>
          <w:p w:rsidR="00EE7A62" w:rsidRPr="00EC659A" w:rsidRDefault="00EE7A62" w:rsidP="00EC659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65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Жанры журналистики</w:t>
            </w:r>
          </w:p>
        </w:tc>
        <w:tc>
          <w:tcPr>
            <w:tcW w:w="374" w:type="pct"/>
            <w:gridSpan w:val="4"/>
            <w:tcBorders>
              <w:righ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6" w:type="pct"/>
            <w:gridSpan w:val="5"/>
            <w:tcBorders>
              <w:lef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9" w:type="pct"/>
          </w:tcPr>
          <w:p w:rsidR="007349C0" w:rsidRPr="00EC659A" w:rsidRDefault="007349C0" w:rsidP="007349C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14.03</w:t>
            </w:r>
          </w:p>
          <w:p w:rsidR="00EE7A62" w:rsidRPr="00EC659A" w:rsidRDefault="007349C0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14.03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Учебное занятие.</w:t>
            </w:r>
          </w:p>
        </w:tc>
        <w:tc>
          <w:tcPr>
            <w:tcW w:w="712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 xml:space="preserve">Наблюдение </w:t>
            </w:r>
          </w:p>
        </w:tc>
      </w:tr>
      <w:tr w:rsidR="00EE7A62" w:rsidRPr="00EC659A" w:rsidTr="00352145">
        <w:tc>
          <w:tcPr>
            <w:tcW w:w="247" w:type="pct"/>
          </w:tcPr>
          <w:p w:rsidR="00EE7A62" w:rsidRPr="00EC659A" w:rsidRDefault="00EE7A62" w:rsidP="007349C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7349C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-5</w:t>
            </w:r>
            <w:r w:rsidR="007349C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42" w:type="pct"/>
          </w:tcPr>
          <w:p w:rsidR="00EE7A62" w:rsidRPr="00EC659A" w:rsidRDefault="00EE7A62" w:rsidP="00EC659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65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Журналистские расследования: современные методы и техника </w:t>
            </w: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0" w:type="pct"/>
            <w:gridSpan w:val="8"/>
            <w:tcBorders>
              <w:lef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7349C0" w:rsidRPr="00EC659A" w:rsidRDefault="007349C0" w:rsidP="007349C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21.03</w:t>
            </w:r>
          </w:p>
          <w:p w:rsidR="00EE7A62" w:rsidRPr="00EC659A" w:rsidRDefault="007349C0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21.03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Учебное занятие.</w:t>
            </w:r>
          </w:p>
        </w:tc>
        <w:tc>
          <w:tcPr>
            <w:tcW w:w="712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 xml:space="preserve">Наблюдение </w:t>
            </w:r>
          </w:p>
        </w:tc>
      </w:tr>
      <w:tr w:rsidR="00EE7A62" w:rsidRPr="00EC659A" w:rsidTr="00352145">
        <w:tc>
          <w:tcPr>
            <w:tcW w:w="247" w:type="pct"/>
          </w:tcPr>
          <w:p w:rsidR="00EE7A62" w:rsidRPr="00EC659A" w:rsidRDefault="007349C0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</w:t>
            </w:r>
            <w:r w:rsidR="00EE7A62" w:rsidRPr="00EC659A">
              <w:rPr>
                <w:rFonts w:ascii="Times New Roman" w:hAnsi="Times New Roman"/>
                <w:bCs/>
                <w:sz w:val="28"/>
                <w:szCs w:val="28"/>
              </w:rPr>
              <w:t>-5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42" w:type="pct"/>
          </w:tcPr>
          <w:p w:rsidR="00EE7A62" w:rsidRPr="00EC659A" w:rsidRDefault="00EE7A62" w:rsidP="00EC659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65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взять интервью? 10 правил журналиста</w:t>
            </w: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0" w:type="pct"/>
            <w:gridSpan w:val="8"/>
            <w:tcBorders>
              <w:lef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7349C0" w:rsidRPr="00EC659A" w:rsidRDefault="007349C0" w:rsidP="007349C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28.03</w:t>
            </w:r>
          </w:p>
          <w:p w:rsidR="00EE7A62" w:rsidRPr="00EC659A" w:rsidRDefault="007349C0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28.03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Учебное занятие.</w:t>
            </w:r>
          </w:p>
        </w:tc>
        <w:tc>
          <w:tcPr>
            <w:tcW w:w="712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 xml:space="preserve">Наблюдение </w:t>
            </w:r>
          </w:p>
        </w:tc>
      </w:tr>
      <w:tr w:rsidR="00EE7A62" w:rsidRPr="00EC659A" w:rsidTr="00352145">
        <w:tc>
          <w:tcPr>
            <w:tcW w:w="247" w:type="pct"/>
          </w:tcPr>
          <w:p w:rsidR="00EE7A62" w:rsidRPr="00EC659A" w:rsidRDefault="007349C0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57</w:t>
            </w:r>
            <w:r w:rsidR="00EE7A62" w:rsidRPr="00EC659A">
              <w:rPr>
                <w:rFonts w:ascii="Times New Roman" w:hAnsi="Times New Roman"/>
                <w:bCs/>
                <w:sz w:val="28"/>
                <w:szCs w:val="28"/>
              </w:rPr>
              <w:t>-5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042" w:type="pct"/>
          </w:tcPr>
          <w:p w:rsidR="00EE7A62" w:rsidRPr="00EC659A" w:rsidRDefault="00EE7A62" w:rsidP="00EC659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C65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Видеозарисовка</w:t>
            </w:r>
            <w:proofErr w:type="spellEnd"/>
            <w:r w:rsidRPr="00EC65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 элементами интервью. Практическое занятие</w:t>
            </w: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" w:type="pct"/>
            <w:gridSpan w:val="8"/>
            <w:tcBorders>
              <w:left w:val="single" w:sz="4" w:space="0" w:color="auto"/>
            </w:tcBorders>
          </w:tcPr>
          <w:p w:rsidR="00EE7A62" w:rsidRPr="00EC659A" w:rsidRDefault="007349C0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9" w:type="pct"/>
          </w:tcPr>
          <w:p w:rsidR="007349C0" w:rsidRPr="00EC659A" w:rsidRDefault="007349C0" w:rsidP="007349C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04.04</w:t>
            </w:r>
          </w:p>
          <w:p w:rsidR="007349C0" w:rsidRDefault="007349C0" w:rsidP="007349C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04.04</w:t>
            </w:r>
          </w:p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11.04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Практическая работа над проектами</w:t>
            </w:r>
          </w:p>
        </w:tc>
        <w:tc>
          <w:tcPr>
            <w:tcW w:w="712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 xml:space="preserve">Домашнее задание на самостоятельное выполнение </w:t>
            </w:r>
          </w:p>
        </w:tc>
      </w:tr>
      <w:tr w:rsidR="00EE7A62" w:rsidRPr="00EC659A" w:rsidTr="00352145">
        <w:tc>
          <w:tcPr>
            <w:tcW w:w="3667" w:type="pct"/>
            <w:gridSpan w:val="12"/>
          </w:tcPr>
          <w:p w:rsidR="00EE7A62" w:rsidRPr="00EC659A" w:rsidRDefault="00EE7A62" w:rsidP="00EC659A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Телевизионное общение в кадре и за кадром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2" w:type="pct"/>
          </w:tcPr>
          <w:p w:rsidR="00EE7A62" w:rsidRPr="00EC659A" w:rsidRDefault="00EE7A62" w:rsidP="00EC659A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E7A62" w:rsidRPr="00EC659A" w:rsidTr="00352145">
        <w:tc>
          <w:tcPr>
            <w:tcW w:w="247" w:type="pct"/>
          </w:tcPr>
          <w:p w:rsidR="00EE7A62" w:rsidRPr="00EC659A" w:rsidRDefault="007349C0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  <w:r w:rsidR="00BA2255">
              <w:rPr>
                <w:rFonts w:ascii="Times New Roman" w:hAnsi="Times New Roman"/>
                <w:bCs/>
                <w:sz w:val="28"/>
                <w:szCs w:val="28"/>
              </w:rPr>
              <w:t>-61</w:t>
            </w:r>
          </w:p>
        </w:tc>
        <w:tc>
          <w:tcPr>
            <w:tcW w:w="2042" w:type="pct"/>
          </w:tcPr>
          <w:p w:rsidR="00EE7A62" w:rsidRPr="00EC659A" w:rsidRDefault="00EE7A62" w:rsidP="00EC659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65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Телевизионное общение в кадре и за кадром</w:t>
            </w:r>
          </w:p>
        </w:tc>
        <w:tc>
          <w:tcPr>
            <w:tcW w:w="369" w:type="pct"/>
            <w:gridSpan w:val="3"/>
            <w:tcBorders>
              <w:righ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6"/>
            <w:tcBorders>
              <w:left w:val="single" w:sz="4" w:space="0" w:color="auto"/>
            </w:tcBorders>
          </w:tcPr>
          <w:p w:rsidR="00EE7A62" w:rsidRPr="00EC659A" w:rsidRDefault="007349C0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7349C0" w:rsidRDefault="007349C0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11.04</w:t>
            </w:r>
          </w:p>
          <w:p w:rsidR="00EE7A62" w:rsidRPr="00EC659A" w:rsidRDefault="00EE7A62" w:rsidP="007349C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18.04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Учебное занятие.</w:t>
            </w:r>
          </w:p>
        </w:tc>
        <w:tc>
          <w:tcPr>
            <w:tcW w:w="712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 xml:space="preserve">Наблюдение </w:t>
            </w:r>
          </w:p>
        </w:tc>
      </w:tr>
      <w:tr w:rsidR="00EE7A62" w:rsidRPr="00EC659A" w:rsidTr="00352145">
        <w:tc>
          <w:tcPr>
            <w:tcW w:w="247" w:type="pct"/>
          </w:tcPr>
          <w:p w:rsidR="00EE7A62" w:rsidRPr="00EC659A" w:rsidRDefault="00BA2255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</w:t>
            </w:r>
          </w:p>
        </w:tc>
        <w:tc>
          <w:tcPr>
            <w:tcW w:w="2042" w:type="pct"/>
          </w:tcPr>
          <w:p w:rsidR="00EE7A62" w:rsidRPr="00EC659A" w:rsidRDefault="00EE7A62" w:rsidP="00EC659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65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Психологические методы и приемы работы</w:t>
            </w:r>
          </w:p>
        </w:tc>
        <w:tc>
          <w:tcPr>
            <w:tcW w:w="369" w:type="pct"/>
            <w:gridSpan w:val="3"/>
            <w:tcBorders>
              <w:righ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6"/>
            <w:tcBorders>
              <w:lef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9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18.04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Учебное занятие.</w:t>
            </w:r>
          </w:p>
        </w:tc>
        <w:tc>
          <w:tcPr>
            <w:tcW w:w="712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 xml:space="preserve">Наблюдение </w:t>
            </w:r>
          </w:p>
        </w:tc>
      </w:tr>
      <w:tr w:rsidR="00EE7A62" w:rsidRPr="00EC659A" w:rsidTr="00352145">
        <w:tc>
          <w:tcPr>
            <w:tcW w:w="247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BA2255">
              <w:rPr>
                <w:rFonts w:ascii="Times New Roman" w:hAnsi="Times New Roman"/>
                <w:bCs/>
                <w:sz w:val="28"/>
                <w:szCs w:val="28"/>
              </w:rPr>
              <w:t>3-64</w:t>
            </w:r>
          </w:p>
        </w:tc>
        <w:tc>
          <w:tcPr>
            <w:tcW w:w="2042" w:type="pct"/>
          </w:tcPr>
          <w:p w:rsidR="00EE7A62" w:rsidRPr="00EC659A" w:rsidRDefault="00EE7A62" w:rsidP="00EC659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65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Мини-проект «Победа без границ. Памятника родного края»</w:t>
            </w:r>
          </w:p>
        </w:tc>
        <w:tc>
          <w:tcPr>
            <w:tcW w:w="369" w:type="pct"/>
            <w:gridSpan w:val="3"/>
            <w:tcBorders>
              <w:righ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gridSpan w:val="6"/>
            <w:tcBorders>
              <w:lef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9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25.04</w:t>
            </w:r>
          </w:p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25.04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Практическая работа над проектами</w:t>
            </w:r>
          </w:p>
        </w:tc>
        <w:tc>
          <w:tcPr>
            <w:tcW w:w="712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 xml:space="preserve">Домашнее задание на самостоятельное выполнение </w:t>
            </w:r>
          </w:p>
        </w:tc>
      </w:tr>
      <w:tr w:rsidR="00EE7A62" w:rsidRPr="00EC659A" w:rsidTr="00352145">
        <w:tc>
          <w:tcPr>
            <w:tcW w:w="3667" w:type="pct"/>
            <w:gridSpan w:val="12"/>
          </w:tcPr>
          <w:p w:rsidR="00EE7A62" w:rsidRPr="00EC659A" w:rsidRDefault="00EE7A62" w:rsidP="00EC659A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12" w:type="pct"/>
          </w:tcPr>
          <w:p w:rsidR="00EE7A62" w:rsidRPr="00EC659A" w:rsidRDefault="00EE7A62" w:rsidP="00EC659A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EE7A62" w:rsidRPr="00EC659A" w:rsidTr="00352145">
        <w:tc>
          <w:tcPr>
            <w:tcW w:w="247" w:type="pct"/>
          </w:tcPr>
          <w:p w:rsidR="00EE7A62" w:rsidRPr="00EC659A" w:rsidRDefault="00EE7A62" w:rsidP="00BA225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BA225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-6</w:t>
            </w:r>
            <w:r w:rsidR="00BA225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42" w:type="pct"/>
          </w:tcPr>
          <w:p w:rsidR="00EE7A62" w:rsidRPr="00EC659A" w:rsidRDefault="00EE7A62" w:rsidP="00EC659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65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Выпуск ролика социальной рекламы «Минздрав предупреждает»</w:t>
            </w:r>
          </w:p>
          <w:p w:rsidR="00EE7A62" w:rsidRPr="00EC659A" w:rsidRDefault="00EE7A62" w:rsidP="00EC659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9" w:type="pct"/>
            <w:gridSpan w:val="3"/>
            <w:tcBorders>
              <w:righ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gridSpan w:val="6"/>
            <w:tcBorders>
              <w:lef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9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16.05</w:t>
            </w:r>
          </w:p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16.05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Практическая работа над проектами</w:t>
            </w:r>
          </w:p>
        </w:tc>
        <w:tc>
          <w:tcPr>
            <w:tcW w:w="712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 xml:space="preserve">Наблюдение </w:t>
            </w:r>
          </w:p>
        </w:tc>
      </w:tr>
      <w:tr w:rsidR="00EE7A62" w:rsidRPr="00EC659A" w:rsidTr="00352145">
        <w:tc>
          <w:tcPr>
            <w:tcW w:w="247" w:type="pct"/>
          </w:tcPr>
          <w:p w:rsidR="00EE7A62" w:rsidRPr="00EC659A" w:rsidRDefault="00BA2255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</w:t>
            </w:r>
            <w:r w:rsidR="00EE7A62" w:rsidRPr="00EC659A">
              <w:rPr>
                <w:rFonts w:ascii="Times New Roman" w:hAnsi="Times New Roman"/>
                <w:bCs/>
                <w:sz w:val="28"/>
                <w:szCs w:val="28"/>
              </w:rPr>
              <w:t>-6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042" w:type="pct"/>
          </w:tcPr>
          <w:p w:rsidR="00EE7A62" w:rsidRPr="00EC659A" w:rsidRDefault="00EE7A62" w:rsidP="00EC659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C65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Видеообзор</w:t>
            </w:r>
            <w:proofErr w:type="spellEnd"/>
            <w:r w:rsidRPr="00EC65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мероприятий родного села.</w:t>
            </w: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" w:type="pct"/>
            <w:gridSpan w:val="8"/>
            <w:tcBorders>
              <w:lef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9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23.05</w:t>
            </w:r>
          </w:p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23.05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Практическая работа над проектами</w:t>
            </w:r>
          </w:p>
        </w:tc>
        <w:tc>
          <w:tcPr>
            <w:tcW w:w="712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 xml:space="preserve">Наблюдение </w:t>
            </w:r>
          </w:p>
        </w:tc>
      </w:tr>
      <w:tr w:rsidR="00EE7A62" w:rsidRPr="00EC659A" w:rsidTr="00352145">
        <w:tc>
          <w:tcPr>
            <w:tcW w:w="247" w:type="pct"/>
          </w:tcPr>
          <w:p w:rsidR="00EE7A62" w:rsidRPr="00EC659A" w:rsidRDefault="00BA2255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69-70</w:t>
            </w:r>
          </w:p>
        </w:tc>
        <w:tc>
          <w:tcPr>
            <w:tcW w:w="2042" w:type="pct"/>
          </w:tcPr>
          <w:p w:rsidR="00EE7A62" w:rsidRPr="00EC659A" w:rsidRDefault="00EE7A62" w:rsidP="00EC659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65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Защита итогового проекта</w:t>
            </w: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" w:type="pct"/>
            <w:gridSpan w:val="8"/>
            <w:tcBorders>
              <w:left w:val="single" w:sz="4" w:space="0" w:color="auto"/>
            </w:tcBorders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9" w:type="pct"/>
          </w:tcPr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30.05</w:t>
            </w:r>
          </w:p>
          <w:p w:rsidR="00EE7A62" w:rsidRPr="00EC659A" w:rsidRDefault="00EE7A62" w:rsidP="00EC65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59A">
              <w:rPr>
                <w:rFonts w:ascii="Times New Roman" w:hAnsi="Times New Roman"/>
                <w:bCs/>
                <w:sz w:val="28"/>
                <w:szCs w:val="28"/>
              </w:rPr>
              <w:t>30.05</w:t>
            </w:r>
          </w:p>
        </w:tc>
        <w:tc>
          <w:tcPr>
            <w:tcW w:w="620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>Практическая работа над проектами</w:t>
            </w:r>
          </w:p>
        </w:tc>
        <w:tc>
          <w:tcPr>
            <w:tcW w:w="712" w:type="pct"/>
          </w:tcPr>
          <w:p w:rsidR="00EE7A62" w:rsidRPr="00EC659A" w:rsidRDefault="00EE7A62" w:rsidP="00EC659A">
            <w:pPr>
              <w:pStyle w:val="a3"/>
              <w:ind w:firstLine="1"/>
              <w:jc w:val="center"/>
              <w:rPr>
                <w:rFonts w:ascii="Times New Roman" w:hAnsi="Times New Roman"/>
              </w:rPr>
            </w:pPr>
            <w:r w:rsidRPr="00EC659A">
              <w:rPr>
                <w:rFonts w:ascii="Times New Roman" w:hAnsi="Times New Roman"/>
              </w:rPr>
              <w:t xml:space="preserve">Наблюдение </w:t>
            </w:r>
          </w:p>
        </w:tc>
      </w:tr>
      <w:tr w:rsidR="00352145" w:rsidRPr="00EC659A" w:rsidTr="00352145">
        <w:tc>
          <w:tcPr>
            <w:tcW w:w="247" w:type="pct"/>
          </w:tcPr>
          <w:p w:rsidR="00352145" w:rsidRPr="00EC659A" w:rsidRDefault="00352145" w:rsidP="00EC65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BA2255">
              <w:rPr>
                <w:bCs/>
                <w:sz w:val="28"/>
                <w:szCs w:val="28"/>
              </w:rPr>
              <w:t>1-72</w:t>
            </w:r>
          </w:p>
        </w:tc>
        <w:tc>
          <w:tcPr>
            <w:tcW w:w="2042" w:type="pct"/>
          </w:tcPr>
          <w:p w:rsidR="00352145" w:rsidRPr="00EC659A" w:rsidRDefault="00352145" w:rsidP="00EC659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352145" w:rsidRPr="00EC659A" w:rsidRDefault="00352145" w:rsidP="00EC65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0" w:type="pct"/>
            <w:gridSpan w:val="8"/>
            <w:tcBorders>
              <w:left w:val="single" w:sz="4" w:space="0" w:color="auto"/>
            </w:tcBorders>
          </w:tcPr>
          <w:p w:rsidR="00352145" w:rsidRPr="00EC659A" w:rsidRDefault="00352145" w:rsidP="00EC65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352145" w:rsidRPr="00EC659A" w:rsidRDefault="00352145" w:rsidP="00EC659A">
            <w:pPr>
              <w:rPr>
                <w:bCs/>
                <w:sz w:val="28"/>
                <w:szCs w:val="28"/>
              </w:rPr>
            </w:pPr>
          </w:p>
        </w:tc>
        <w:tc>
          <w:tcPr>
            <w:tcW w:w="620" w:type="pct"/>
          </w:tcPr>
          <w:p w:rsidR="00352145" w:rsidRPr="00EC659A" w:rsidRDefault="00352145" w:rsidP="00EC659A">
            <w:pPr>
              <w:pStyle w:val="a3"/>
              <w:ind w:firstLine="1"/>
              <w:jc w:val="center"/>
            </w:pPr>
          </w:p>
        </w:tc>
        <w:tc>
          <w:tcPr>
            <w:tcW w:w="712" w:type="pct"/>
          </w:tcPr>
          <w:p w:rsidR="00352145" w:rsidRPr="00EC659A" w:rsidRDefault="00352145" w:rsidP="00EC659A">
            <w:pPr>
              <w:pStyle w:val="a3"/>
              <w:ind w:firstLine="1"/>
              <w:jc w:val="center"/>
            </w:pPr>
          </w:p>
        </w:tc>
      </w:tr>
    </w:tbl>
    <w:p w:rsidR="00EE7A62" w:rsidRPr="007C3652" w:rsidRDefault="00EE7A62" w:rsidP="00E324A0">
      <w:pPr>
        <w:shd w:val="clear" w:color="auto" w:fill="FFFFFF"/>
        <w:ind w:right="14"/>
        <w:jc w:val="both"/>
        <w:rPr>
          <w:sz w:val="24"/>
          <w:szCs w:val="24"/>
        </w:rPr>
        <w:sectPr w:rsidR="00EE7A62" w:rsidRPr="007C3652" w:rsidSect="00DC3E82">
          <w:pgSz w:w="16838" w:h="11906" w:orient="landscape"/>
          <w:pgMar w:top="851" w:right="1134" w:bottom="1418" w:left="1134" w:header="720" w:footer="720" w:gutter="0"/>
          <w:cols w:space="720"/>
        </w:sectPr>
      </w:pPr>
    </w:p>
    <w:p w:rsidR="00461AB5" w:rsidRPr="007C3652" w:rsidRDefault="00461AB5" w:rsidP="00E324A0">
      <w:pPr>
        <w:shd w:val="clear" w:color="auto" w:fill="FFFFFF"/>
        <w:ind w:right="14"/>
        <w:jc w:val="both"/>
        <w:rPr>
          <w:sz w:val="24"/>
          <w:szCs w:val="24"/>
        </w:rPr>
      </w:pPr>
    </w:p>
    <w:p w:rsidR="00E324A0" w:rsidRPr="007C3652" w:rsidRDefault="00E324A0" w:rsidP="00ED1049">
      <w:pPr>
        <w:ind w:firstLine="720"/>
        <w:rPr>
          <w:b/>
          <w:sz w:val="28"/>
          <w:szCs w:val="28"/>
        </w:rPr>
      </w:pPr>
    </w:p>
    <w:p w:rsidR="00ED1049" w:rsidRPr="007C3652" w:rsidRDefault="00ED1049" w:rsidP="00216F9A">
      <w:pPr>
        <w:pStyle w:val="a3"/>
        <w:ind w:firstLine="284"/>
        <w:jc w:val="center"/>
        <w:outlineLvl w:val="0"/>
        <w:rPr>
          <w:b/>
          <w:sz w:val="28"/>
          <w:szCs w:val="28"/>
        </w:rPr>
      </w:pPr>
      <w:bookmarkStart w:id="8" w:name="_Toc36487337"/>
      <w:r w:rsidRPr="007C3652">
        <w:rPr>
          <w:b/>
          <w:sz w:val="28"/>
          <w:szCs w:val="28"/>
        </w:rPr>
        <w:t xml:space="preserve">Формы подведения </w:t>
      </w:r>
      <w:proofErr w:type="gramStart"/>
      <w:r w:rsidRPr="007C3652">
        <w:rPr>
          <w:b/>
          <w:sz w:val="28"/>
          <w:szCs w:val="28"/>
        </w:rPr>
        <w:t>итогов  реализации</w:t>
      </w:r>
      <w:proofErr w:type="gramEnd"/>
      <w:r w:rsidRPr="007C3652">
        <w:rPr>
          <w:b/>
          <w:sz w:val="28"/>
          <w:szCs w:val="28"/>
        </w:rPr>
        <w:t xml:space="preserve"> программы.</w:t>
      </w:r>
      <w:bookmarkEnd w:id="8"/>
    </w:p>
    <w:p w:rsidR="00ED1049" w:rsidRPr="007C3652" w:rsidRDefault="00ED1049" w:rsidP="00ED1049">
      <w:pPr>
        <w:ind w:firstLine="720"/>
        <w:rPr>
          <w:b/>
          <w:i/>
          <w:sz w:val="24"/>
          <w:szCs w:val="24"/>
        </w:rPr>
      </w:pPr>
    </w:p>
    <w:p w:rsidR="00ED1049" w:rsidRPr="007C3652" w:rsidRDefault="00ED1049" w:rsidP="00ED1049">
      <w:pPr>
        <w:spacing w:line="276" w:lineRule="auto"/>
        <w:ind w:firstLine="720"/>
        <w:rPr>
          <w:b/>
          <w:i/>
          <w:sz w:val="24"/>
          <w:szCs w:val="24"/>
        </w:rPr>
      </w:pPr>
      <w:r w:rsidRPr="007C3652">
        <w:rPr>
          <w:i/>
          <w:sz w:val="24"/>
          <w:szCs w:val="24"/>
        </w:rPr>
        <w:t>Текущий контроль</w:t>
      </w:r>
      <w:r w:rsidRPr="007C3652">
        <w:rPr>
          <w:sz w:val="24"/>
          <w:szCs w:val="24"/>
        </w:rPr>
        <w:t xml:space="preserve"> над знаниями обучаемых осуществляется в форме анализа творческой работы на занятиях, который включает в себя тестирование, использование беседы и практических заданий, обсуждение и исправление ошибок в практических заданиях.</w:t>
      </w:r>
    </w:p>
    <w:p w:rsidR="00ED1049" w:rsidRPr="007C3652" w:rsidRDefault="00ED1049" w:rsidP="00ED1049">
      <w:pPr>
        <w:widowControl w:val="0"/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7C3652">
        <w:rPr>
          <w:i/>
          <w:sz w:val="24"/>
          <w:szCs w:val="24"/>
        </w:rPr>
        <w:t>Тематический контроль</w:t>
      </w:r>
      <w:r w:rsidRPr="007C3652">
        <w:rPr>
          <w:sz w:val="24"/>
          <w:szCs w:val="24"/>
        </w:rPr>
        <w:t xml:space="preserve"> - задания различного уровня сложности (репродуктивного, творческого, поискового, исследовательского), проведение </w:t>
      </w:r>
      <w:r w:rsidR="00352145">
        <w:rPr>
          <w:sz w:val="24"/>
          <w:szCs w:val="24"/>
        </w:rPr>
        <w:t>видео</w:t>
      </w:r>
      <w:r w:rsidRPr="007C3652">
        <w:rPr>
          <w:sz w:val="24"/>
          <w:szCs w:val="24"/>
        </w:rPr>
        <w:t xml:space="preserve">съемок по заданной теме. </w:t>
      </w:r>
      <w:proofErr w:type="spellStart"/>
      <w:r w:rsidR="00352145">
        <w:rPr>
          <w:sz w:val="24"/>
          <w:szCs w:val="24"/>
        </w:rPr>
        <w:t>Виде</w:t>
      </w:r>
      <w:r w:rsidRPr="007C3652">
        <w:rPr>
          <w:sz w:val="24"/>
          <w:szCs w:val="24"/>
        </w:rPr>
        <w:t>окроссы</w:t>
      </w:r>
      <w:proofErr w:type="spellEnd"/>
      <w:r w:rsidRPr="007C3652">
        <w:rPr>
          <w:sz w:val="24"/>
          <w:szCs w:val="24"/>
        </w:rPr>
        <w:t>.</w:t>
      </w:r>
    </w:p>
    <w:p w:rsidR="00ED1049" w:rsidRPr="007C3652" w:rsidRDefault="00ED1049" w:rsidP="00ED1049">
      <w:pPr>
        <w:widowControl w:val="0"/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7C3652">
        <w:rPr>
          <w:i/>
          <w:sz w:val="24"/>
          <w:szCs w:val="24"/>
        </w:rPr>
        <w:t>Итоговый контроль</w:t>
      </w:r>
      <w:r w:rsidRPr="007C3652">
        <w:rPr>
          <w:sz w:val="24"/>
          <w:szCs w:val="24"/>
        </w:rPr>
        <w:t xml:space="preserve"> – </w:t>
      </w:r>
      <w:r w:rsidR="00352145">
        <w:rPr>
          <w:sz w:val="24"/>
          <w:szCs w:val="24"/>
        </w:rPr>
        <w:t>создание и защита творческого проекта</w:t>
      </w:r>
      <w:r w:rsidRPr="007C3652">
        <w:rPr>
          <w:sz w:val="24"/>
          <w:szCs w:val="24"/>
        </w:rPr>
        <w:t xml:space="preserve">, участие </w:t>
      </w:r>
      <w:r w:rsidR="00352145">
        <w:rPr>
          <w:sz w:val="24"/>
          <w:szCs w:val="24"/>
        </w:rPr>
        <w:t>в конкурсах и фестивалях</w:t>
      </w:r>
      <w:r w:rsidRPr="007C3652">
        <w:rPr>
          <w:sz w:val="24"/>
          <w:szCs w:val="24"/>
        </w:rPr>
        <w:t>.</w:t>
      </w:r>
      <w:r w:rsidR="002F23DD" w:rsidRPr="007C3652">
        <w:rPr>
          <w:sz w:val="24"/>
          <w:szCs w:val="24"/>
        </w:rPr>
        <w:t xml:space="preserve"> </w:t>
      </w:r>
    </w:p>
    <w:p w:rsidR="00ED1049" w:rsidRPr="007C3652" w:rsidRDefault="00ED1049" w:rsidP="00ED1049">
      <w:pPr>
        <w:rPr>
          <w:sz w:val="24"/>
          <w:szCs w:val="24"/>
        </w:rPr>
      </w:pPr>
    </w:p>
    <w:p w:rsidR="006711EC" w:rsidRPr="007C3652" w:rsidRDefault="006711EC" w:rsidP="006711EC">
      <w:pPr>
        <w:pStyle w:val="Pa4"/>
        <w:jc w:val="center"/>
        <w:rPr>
          <w:rFonts w:ascii="Times New Roman" w:hAnsi="Times New Roman"/>
          <w:color w:val="000000"/>
          <w:sz w:val="28"/>
          <w:szCs w:val="28"/>
        </w:rPr>
      </w:pPr>
      <w:r w:rsidRPr="007C3652">
        <w:rPr>
          <w:rStyle w:val="A00"/>
          <w:rFonts w:ascii="Times New Roman" w:hAnsi="Times New Roman"/>
          <w:sz w:val="28"/>
          <w:szCs w:val="28"/>
        </w:rPr>
        <w:t>Методическое обеспечение</w:t>
      </w:r>
      <w:r w:rsidRPr="007C365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711EC" w:rsidRPr="007C3652" w:rsidRDefault="00E92E7B" w:rsidP="006711EC">
      <w:pPr>
        <w:pStyle w:val="Pa4"/>
        <w:jc w:val="center"/>
        <w:rPr>
          <w:rFonts w:ascii="Times New Roman" w:hAnsi="Times New Roman"/>
          <w:color w:val="000000"/>
          <w:sz w:val="28"/>
          <w:szCs w:val="28"/>
        </w:rPr>
      </w:pPr>
      <w:r w:rsidRPr="007C3652">
        <w:rPr>
          <w:rStyle w:val="A00"/>
          <w:rFonts w:ascii="Times New Roman" w:hAnsi="Times New Roman"/>
          <w:sz w:val="28"/>
          <w:szCs w:val="28"/>
        </w:rPr>
        <w:t>П</w:t>
      </w:r>
      <w:r w:rsidR="006711EC" w:rsidRPr="007C3652">
        <w:rPr>
          <w:rStyle w:val="A00"/>
          <w:rFonts w:ascii="Times New Roman" w:hAnsi="Times New Roman"/>
          <w:sz w:val="28"/>
          <w:szCs w:val="28"/>
        </w:rPr>
        <w:t>рограммы</w:t>
      </w:r>
      <w:r>
        <w:rPr>
          <w:rStyle w:val="A00"/>
          <w:rFonts w:ascii="Times New Roman" w:hAnsi="Times New Roman"/>
          <w:sz w:val="28"/>
          <w:szCs w:val="28"/>
        </w:rPr>
        <w:t xml:space="preserve"> дополнительного образования</w:t>
      </w:r>
    </w:p>
    <w:p w:rsidR="006711EC" w:rsidRPr="007C3652" w:rsidRDefault="006711EC" w:rsidP="00216F9A">
      <w:pPr>
        <w:pStyle w:val="a3"/>
        <w:ind w:firstLine="284"/>
        <w:jc w:val="center"/>
        <w:outlineLvl w:val="0"/>
        <w:rPr>
          <w:b/>
          <w:sz w:val="28"/>
          <w:szCs w:val="28"/>
        </w:rPr>
      </w:pPr>
    </w:p>
    <w:p w:rsidR="00E324A0" w:rsidRPr="007C3652" w:rsidRDefault="00E324A0" w:rsidP="00AC6FD4">
      <w:pPr>
        <w:pStyle w:val="a3"/>
        <w:ind w:firstLine="284"/>
        <w:jc w:val="center"/>
        <w:outlineLvl w:val="0"/>
        <w:rPr>
          <w:b/>
          <w:sz w:val="28"/>
          <w:szCs w:val="28"/>
        </w:rPr>
      </w:pPr>
    </w:p>
    <w:p w:rsidR="00D65681" w:rsidRPr="007C3652" w:rsidRDefault="00D65681" w:rsidP="00AC6FD4">
      <w:pPr>
        <w:pStyle w:val="a3"/>
        <w:ind w:firstLine="284"/>
        <w:jc w:val="center"/>
        <w:outlineLvl w:val="0"/>
        <w:rPr>
          <w:b/>
          <w:sz w:val="28"/>
          <w:szCs w:val="28"/>
        </w:rPr>
      </w:pPr>
      <w:bookmarkStart w:id="9" w:name="_Toc36487339"/>
      <w:r w:rsidRPr="007C3652">
        <w:rPr>
          <w:b/>
          <w:sz w:val="28"/>
          <w:szCs w:val="28"/>
        </w:rPr>
        <w:t>Дидактические материалы</w:t>
      </w:r>
      <w:bookmarkEnd w:id="9"/>
    </w:p>
    <w:p w:rsidR="009F1951" w:rsidRPr="007C3652" w:rsidRDefault="009F1951" w:rsidP="009F1951">
      <w:pPr>
        <w:ind w:left="1074"/>
        <w:jc w:val="center"/>
        <w:rPr>
          <w:b/>
          <w:sz w:val="28"/>
          <w:szCs w:val="28"/>
        </w:rPr>
      </w:pPr>
    </w:p>
    <w:p w:rsidR="00951BA5" w:rsidRPr="007C3652" w:rsidRDefault="00951BA5" w:rsidP="00951BA5">
      <w:pPr>
        <w:widowControl w:val="0"/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7C3652">
        <w:rPr>
          <w:sz w:val="24"/>
          <w:szCs w:val="24"/>
        </w:rPr>
        <w:t>Для обеспечения наглядности и доступности изучаемого мате</w:t>
      </w:r>
      <w:r w:rsidRPr="007C3652">
        <w:rPr>
          <w:sz w:val="24"/>
          <w:szCs w:val="24"/>
        </w:rPr>
        <w:softHyphen/>
        <w:t xml:space="preserve">риала используются презентации, </w:t>
      </w:r>
      <w:proofErr w:type="spellStart"/>
      <w:r w:rsidRPr="007C3652">
        <w:rPr>
          <w:sz w:val="24"/>
          <w:szCs w:val="24"/>
        </w:rPr>
        <w:t>видеоуроки</w:t>
      </w:r>
      <w:proofErr w:type="spellEnd"/>
      <w:r w:rsidRPr="007C3652">
        <w:rPr>
          <w:sz w:val="24"/>
          <w:szCs w:val="24"/>
        </w:rPr>
        <w:t xml:space="preserve">, аудиозаписи, телепередачи на портале </w:t>
      </w:r>
      <w:r w:rsidRPr="007C3652">
        <w:rPr>
          <w:sz w:val="24"/>
          <w:szCs w:val="24"/>
          <w:lang w:val="en-US"/>
        </w:rPr>
        <w:t>YouTube</w:t>
      </w:r>
      <w:r w:rsidRPr="007C3652">
        <w:rPr>
          <w:sz w:val="24"/>
          <w:szCs w:val="24"/>
        </w:rPr>
        <w:t>.</w:t>
      </w:r>
    </w:p>
    <w:p w:rsidR="00951BA5" w:rsidRPr="007C3652" w:rsidRDefault="00951BA5" w:rsidP="00951BA5">
      <w:pPr>
        <w:widowControl w:val="0"/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</w:p>
    <w:p w:rsidR="00951BA5" w:rsidRPr="007C3652" w:rsidRDefault="00951BA5" w:rsidP="00951BA5">
      <w:pPr>
        <w:pStyle w:val="a3"/>
        <w:ind w:firstLine="284"/>
        <w:jc w:val="center"/>
        <w:outlineLvl w:val="0"/>
        <w:rPr>
          <w:b/>
          <w:sz w:val="28"/>
          <w:szCs w:val="28"/>
        </w:rPr>
      </w:pPr>
      <w:bookmarkStart w:id="10" w:name="_Toc36487340"/>
      <w:r w:rsidRPr="007C3652">
        <w:rPr>
          <w:b/>
          <w:sz w:val="28"/>
          <w:szCs w:val="28"/>
        </w:rPr>
        <w:t>Список литературы</w:t>
      </w:r>
      <w:bookmarkEnd w:id="10"/>
      <w:r w:rsidR="00352145">
        <w:rPr>
          <w:b/>
          <w:sz w:val="28"/>
          <w:szCs w:val="28"/>
        </w:rPr>
        <w:t xml:space="preserve"> для преподавателя</w:t>
      </w:r>
    </w:p>
    <w:p w:rsidR="00951BA5" w:rsidRPr="007C3652" w:rsidRDefault="00951BA5" w:rsidP="00951BA5">
      <w:pPr>
        <w:widowControl w:val="0"/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7C3652">
        <w:rPr>
          <w:sz w:val="24"/>
          <w:szCs w:val="24"/>
        </w:rPr>
        <w:t xml:space="preserve"> </w:t>
      </w:r>
    </w:p>
    <w:p w:rsidR="000E1A42" w:rsidRPr="00C73701" w:rsidRDefault="000E1A42" w:rsidP="00C73701">
      <w:pPr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7C3652">
        <w:rPr>
          <w:sz w:val="24"/>
          <w:szCs w:val="24"/>
        </w:rPr>
        <w:t xml:space="preserve">Верстаков А.П., Смирнов С.С., Шувалов С.А. </w:t>
      </w:r>
      <w:proofErr w:type="spellStart"/>
      <w:r w:rsidRPr="007C3652">
        <w:rPr>
          <w:sz w:val="24"/>
          <w:szCs w:val="24"/>
        </w:rPr>
        <w:t>Медиаобразование</w:t>
      </w:r>
      <w:proofErr w:type="spellEnd"/>
      <w:r w:rsidRPr="007C3652">
        <w:rPr>
          <w:sz w:val="24"/>
          <w:szCs w:val="24"/>
        </w:rPr>
        <w:t xml:space="preserve"> в школе: школьная </w:t>
      </w:r>
      <w:r w:rsidRPr="00C73701">
        <w:rPr>
          <w:sz w:val="24"/>
          <w:szCs w:val="24"/>
        </w:rPr>
        <w:t xml:space="preserve">телестудия. Научно-образовательное пособие. –М.: Факультет журналистики МГУ имени </w:t>
      </w:r>
      <w:proofErr w:type="spellStart"/>
      <w:r w:rsidRPr="00C73701">
        <w:rPr>
          <w:sz w:val="24"/>
          <w:szCs w:val="24"/>
        </w:rPr>
        <w:t>М.В.Ломоносова</w:t>
      </w:r>
      <w:proofErr w:type="spellEnd"/>
      <w:r w:rsidRPr="00C73701">
        <w:rPr>
          <w:sz w:val="24"/>
          <w:szCs w:val="24"/>
        </w:rPr>
        <w:t>, 2009.</w:t>
      </w:r>
    </w:p>
    <w:p w:rsidR="000E1A42" w:rsidRPr="00C73701" w:rsidRDefault="000E1A42" w:rsidP="00C73701">
      <w:pPr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C73701">
        <w:rPr>
          <w:sz w:val="24"/>
          <w:szCs w:val="24"/>
        </w:rPr>
        <w:t xml:space="preserve">Вячеслав </w:t>
      </w:r>
      <w:proofErr w:type="spellStart"/>
      <w:r w:rsidRPr="00C73701">
        <w:rPr>
          <w:sz w:val="24"/>
          <w:szCs w:val="24"/>
        </w:rPr>
        <w:t>Слободчук</w:t>
      </w:r>
      <w:proofErr w:type="spellEnd"/>
      <w:r w:rsidRPr="00C73701">
        <w:rPr>
          <w:sz w:val="24"/>
          <w:szCs w:val="24"/>
        </w:rPr>
        <w:t xml:space="preserve"> "ISO. Что это? На что влияет? </w:t>
      </w:r>
      <w:proofErr w:type="gramStart"/>
      <w:r w:rsidRPr="00C73701">
        <w:rPr>
          <w:sz w:val="24"/>
          <w:szCs w:val="24"/>
        </w:rPr>
        <w:t>Как  выбирать</w:t>
      </w:r>
      <w:proofErr w:type="gramEnd"/>
      <w:r w:rsidRPr="00C73701">
        <w:rPr>
          <w:sz w:val="24"/>
          <w:szCs w:val="24"/>
        </w:rPr>
        <w:t>?", 2010</w:t>
      </w:r>
    </w:p>
    <w:p w:rsidR="00C73701" w:rsidRPr="00C73701" w:rsidRDefault="00C73701" w:rsidP="00C73701">
      <w:pPr>
        <w:pStyle w:val="aa"/>
        <w:numPr>
          <w:ilvl w:val="0"/>
          <w:numId w:val="12"/>
        </w:numPr>
        <w:spacing w:before="0" w:beforeAutospacing="0" w:after="0" w:afterAutospacing="0" w:line="294" w:lineRule="atLeast"/>
      </w:pPr>
      <w:r w:rsidRPr="00C73701">
        <w:t xml:space="preserve">Сергеев, И.С. Как организовать проектную деятельность </w:t>
      </w:r>
      <w:proofErr w:type="gramStart"/>
      <w:r w:rsidRPr="00C73701">
        <w:t>учащихся..</w:t>
      </w:r>
      <w:proofErr w:type="gramEnd"/>
      <w:r w:rsidRPr="00C73701">
        <w:t xml:space="preserve"> : практическое пособие для работников образовательных учреждений / </w:t>
      </w:r>
      <w:proofErr w:type="spellStart"/>
      <w:r w:rsidRPr="00C73701">
        <w:t>И.С.Сергеев</w:t>
      </w:r>
      <w:proofErr w:type="spellEnd"/>
      <w:r w:rsidRPr="00C73701">
        <w:t xml:space="preserve"> . - М.: «Просвещение», </w:t>
      </w:r>
      <w:proofErr w:type="gramStart"/>
      <w:r w:rsidRPr="00C73701">
        <w:t>2005.-</w:t>
      </w:r>
      <w:proofErr w:type="gramEnd"/>
      <w:r w:rsidRPr="00C73701">
        <w:t>204 с.</w:t>
      </w:r>
    </w:p>
    <w:p w:rsidR="00C73701" w:rsidRPr="00C73701" w:rsidRDefault="00C73701" w:rsidP="00C73701">
      <w:pPr>
        <w:pStyle w:val="aa"/>
        <w:numPr>
          <w:ilvl w:val="0"/>
          <w:numId w:val="12"/>
        </w:numPr>
        <w:spacing w:before="0" w:beforeAutospacing="0" w:after="0" w:afterAutospacing="0" w:line="294" w:lineRule="atLeast"/>
      </w:pPr>
      <w:r w:rsidRPr="00C73701">
        <w:t>Кулагина, И.Ю. Возрастная психология: развитие ребенка от рождения до 17 лет</w:t>
      </w:r>
      <w:proofErr w:type="gramStart"/>
      <w:r w:rsidRPr="00C73701">
        <w:t>. :</w:t>
      </w:r>
      <w:proofErr w:type="gramEnd"/>
      <w:r w:rsidRPr="00C73701">
        <w:t xml:space="preserve"> учебное пособие / И.Ю. Кулагина.- М., 1998.-133с.</w:t>
      </w:r>
    </w:p>
    <w:p w:rsidR="00C73701" w:rsidRPr="00C73701" w:rsidRDefault="00C73701" w:rsidP="00C73701">
      <w:pPr>
        <w:pStyle w:val="aa"/>
        <w:numPr>
          <w:ilvl w:val="0"/>
          <w:numId w:val="12"/>
        </w:numPr>
        <w:spacing w:before="0" w:beforeAutospacing="0" w:after="0" w:afterAutospacing="0" w:line="294" w:lineRule="atLeast"/>
      </w:pPr>
      <w:r w:rsidRPr="00C73701">
        <w:t>Кузнецов Г.В. Телевизионная журналистика. [Электронный ресурс]: методическое пособие.- Режим доступа: </w:t>
      </w:r>
      <w:hyperlink r:id="rId9" w:history="1">
        <w:r w:rsidRPr="00C73701">
          <w:t>http://journ-port.ru/publ/28-1-0-259</w:t>
        </w:r>
      </w:hyperlink>
      <w:r w:rsidRPr="00C73701">
        <w:t>.</w:t>
      </w:r>
    </w:p>
    <w:p w:rsidR="000E1A42" w:rsidRPr="00C73701" w:rsidRDefault="00C73701" w:rsidP="00C73701">
      <w:pPr>
        <w:widowControl w:val="0"/>
        <w:numPr>
          <w:ilvl w:val="0"/>
          <w:numId w:val="12"/>
        </w:numPr>
        <w:tabs>
          <w:tab w:val="left" w:pos="571"/>
        </w:tabs>
        <w:autoSpaceDE w:val="0"/>
        <w:autoSpaceDN w:val="0"/>
        <w:adjustRightInd w:val="0"/>
        <w:spacing w:before="5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E1A42" w:rsidRPr="00C73701">
        <w:rPr>
          <w:sz w:val="24"/>
          <w:szCs w:val="24"/>
        </w:rPr>
        <w:t>Халатов Н.В. Мы снимаем мультфильмы. (Мир твоих увлечений) – М.: Мол. Гвардия, 1989.</w:t>
      </w:r>
    </w:p>
    <w:p w:rsidR="000E1A42" w:rsidRPr="007C3652" w:rsidRDefault="000E1A42" w:rsidP="00C73701">
      <w:pPr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C73701">
        <w:rPr>
          <w:sz w:val="24"/>
          <w:szCs w:val="24"/>
        </w:rPr>
        <w:t>Электронный</w:t>
      </w:r>
      <w:r w:rsidRPr="007C3652">
        <w:rPr>
          <w:sz w:val="24"/>
          <w:szCs w:val="24"/>
        </w:rPr>
        <w:t xml:space="preserve"> курс по монтажу в программе </w:t>
      </w:r>
      <w:proofErr w:type="spellStart"/>
      <w:r w:rsidRPr="007C3652">
        <w:rPr>
          <w:sz w:val="24"/>
          <w:szCs w:val="24"/>
        </w:rPr>
        <w:t>Adobe</w:t>
      </w:r>
      <w:proofErr w:type="spellEnd"/>
      <w:r w:rsidRPr="007C3652">
        <w:rPr>
          <w:sz w:val="24"/>
          <w:szCs w:val="24"/>
        </w:rPr>
        <w:t xml:space="preserve"> </w:t>
      </w:r>
      <w:proofErr w:type="spellStart"/>
      <w:r w:rsidRPr="007C3652">
        <w:rPr>
          <w:sz w:val="24"/>
          <w:szCs w:val="24"/>
        </w:rPr>
        <w:t>Premiere</w:t>
      </w:r>
      <w:proofErr w:type="spellEnd"/>
      <w:r w:rsidRPr="007C3652">
        <w:rPr>
          <w:sz w:val="24"/>
          <w:szCs w:val="24"/>
        </w:rPr>
        <w:t xml:space="preserve"> CS4 (29 </w:t>
      </w:r>
      <w:proofErr w:type="spellStart"/>
      <w:r w:rsidRPr="007C3652">
        <w:rPr>
          <w:sz w:val="24"/>
          <w:szCs w:val="24"/>
        </w:rPr>
        <w:t>видеоуроков</w:t>
      </w:r>
      <w:proofErr w:type="spellEnd"/>
      <w:r w:rsidRPr="007C3652">
        <w:rPr>
          <w:sz w:val="24"/>
          <w:szCs w:val="24"/>
        </w:rPr>
        <w:t>)</w:t>
      </w:r>
    </w:p>
    <w:p w:rsidR="000E1A42" w:rsidRDefault="000E1A42" w:rsidP="000E1A42">
      <w:pPr>
        <w:spacing w:line="276" w:lineRule="auto"/>
        <w:rPr>
          <w:sz w:val="24"/>
          <w:szCs w:val="24"/>
        </w:rPr>
      </w:pPr>
    </w:p>
    <w:p w:rsidR="00C73701" w:rsidRPr="00C73701" w:rsidRDefault="00C73701" w:rsidP="00C73701">
      <w:pPr>
        <w:pStyle w:val="aa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C73701">
        <w:rPr>
          <w:b/>
          <w:sz w:val="28"/>
          <w:szCs w:val="28"/>
        </w:rPr>
        <w:t>Список литературы и источников для обучающихся</w:t>
      </w:r>
    </w:p>
    <w:p w:rsidR="00C73701" w:rsidRPr="00C73701" w:rsidRDefault="00C73701" w:rsidP="00C73701">
      <w:pPr>
        <w:pStyle w:val="aa"/>
        <w:numPr>
          <w:ilvl w:val="0"/>
          <w:numId w:val="29"/>
        </w:numPr>
        <w:spacing w:before="0" w:beforeAutospacing="0" w:after="0" w:afterAutospacing="0" w:line="294" w:lineRule="atLeast"/>
        <w:ind w:left="0"/>
      </w:pPr>
      <w:r w:rsidRPr="00C73701">
        <w:t>Детская Академия Останкино: методическое пособие.- Режим доступа: </w:t>
      </w:r>
      <w:hyperlink r:id="rId10" w:history="1">
        <w:r w:rsidRPr="00C73701">
          <w:t>http://www.mitro-tv.ru/children/</w:t>
        </w:r>
      </w:hyperlink>
      <w:r w:rsidRPr="00C73701">
        <w:t>.</w:t>
      </w:r>
    </w:p>
    <w:p w:rsidR="00C73701" w:rsidRPr="00C73701" w:rsidRDefault="00C73701" w:rsidP="00C73701">
      <w:pPr>
        <w:pStyle w:val="aa"/>
        <w:numPr>
          <w:ilvl w:val="0"/>
          <w:numId w:val="29"/>
        </w:numPr>
        <w:spacing w:before="0" w:beforeAutospacing="0" w:after="0" w:afterAutospacing="0" w:line="294" w:lineRule="atLeast"/>
        <w:ind w:left="0"/>
      </w:pPr>
      <w:proofErr w:type="spellStart"/>
      <w:r w:rsidRPr="00C73701">
        <w:t>Гамалей</w:t>
      </w:r>
      <w:proofErr w:type="spellEnd"/>
      <w:r w:rsidRPr="00C73701">
        <w:t xml:space="preserve"> В. Мой первый видеофильм от А до </w:t>
      </w:r>
      <w:proofErr w:type="gramStart"/>
      <w:r w:rsidRPr="00C73701">
        <w:t>Я :</w:t>
      </w:r>
      <w:proofErr w:type="gramEnd"/>
      <w:r w:rsidRPr="00C73701">
        <w:t xml:space="preserve"> учебное пособие / </w:t>
      </w:r>
      <w:proofErr w:type="spellStart"/>
      <w:r w:rsidRPr="00C73701">
        <w:t>В.Гамалей</w:t>
      </w:r>
      <w:proofErr w:type="spellEnd"/>
      <w:r w:rsidRPr="00C73701">
        <w:t>. - СПб.: Питер, 2006. -134 с.</w:t>
      </w:r>
    </w:p>
    <w:p w:rsidR="00C73701" w:rsidRPr="00C73701" w:rsidRDefault="00C73701" w:rsidP="00C73701">
      <w:pPr>
        <w:pStyle w:val="aa"/>
        <w:numPr>
          <w:ilvl w:val="0"/>
          <w:numId w:val="29"/>
        </w:numPr>
        <w:spacing w:before="0" w:beforeAutospacing="0" w:after="0" w:afterAutospacing="0" w:line="294" w:lineRule="atLeast"/>
        <w:ind w:left="0"/>
      </w:pPr>
      <w:r w:rsidRPr="00C73701">
        <w:t xml:space="preserve">Розенталь, Д.Э. А как лучше сказать? /учебное пособие / Д.Э. Розенталь. - М., </w:t>
      </w:r>
      <w:proofErr w:type="gramStart"/>
      <w:r w:rsidRPr="00C73701">
        <w:t>1988.-</w:t>
      </w:r>
      <w:proofErr w:type="gramEnd"/>
      <w:r w:rsidRPr="00C73701">
        <w:t>67с.</w:t>
      </w:r>
    </w:p>
    <w:p w:rsidR="00C73701" w:rsidRPr="00C73701" w:rsidRDefault="00C73701" w:rsidP="00C73701">
      <w:pPr>
        <w:pStyle w:val="aa"/>
        <w:numPr>
          <w:ilvl w:val="0"/>
          <w:numId w:val="29"/>
        </w:numPr>
        <w:spacing w:before="0" w:beforeAutospacing="0" w:after="0" w:afterAutospacing="0" w:line="294" w:lineRule="atLeast"/>
        <w:ind w:left="0"/>
      </w:pPr>
      <w:proofErr w:type="spellStart"/>
      <w:r w:rsidRPr="00C73701">
        <w:lastRenderedPageBreak/>
        <w:t>Белунцов</w:t>
      </w:r>
      <w:proofErr w:type="spellEnd"/>
      <w:r w:rsidRPr="00C73701">
        <w:t xml:space="preserve"> В. Звук на компьютере. Трюки и эффекты. - Питер, 2005.</w:t>
      </w:r>
    </w:p>
    <w:p w:rsidR="00C73701" w:rsidRPr="007C3652" w:rsidRDefault="00C73701" w:rsidP="000E1A42">
      <w:pPr>
        <w:spacing w:line="276" w:lineRule="auto"/>
        <w:rPr>
          <w:sz w:val="24"/>
          <w:szCs w:val="24"/>
        </w:rPr>
      </w:pPr>
    </w:p>
    <w:p w:rsidR="000E1A42" w:rsidRPr="007C3652" w:rsidRDefault="000E1A42" w:rsidP="00AC6FD4">
      <w:pPr>
        <w:pStyle w:val="a3"/>
        <w:ind w:firstLine="284"/>
        <w:jc w:val="center"/>
        <w:outlineLvl w:val="0"/>
        <w:rPr>
          <w:b/>
          <w:sz w:val="28"/>
          <w:szCs w:val="28"/>
        </w:rPr>
      </w:pPr>
      <w:bookmarkStart w:id="11" w:name="_Toc36487341"/>
      <w:r w:rsidRPr="007C3652">
        <w:rPr>
          <w:b/>
          <w:sz w:val="28"/>
          <w:szCs w:val="28"/>
        </w:rPr>
        <w:t>Интернет-ресурсы</w:t>
      </w:r>
      <w:bookmarkEnd w:id="11"/>
    </w:p>
    <w:p w:rsidR="000E1A42" w:rsidRPr="007C3652" w:rsidRDefault="000E1A42" w:rsidP="000E1A42">
      <w:pPr>
        <w:spacing w:line="276" w:lineRule="auto"/>
        <w:rPr>
          <w:b/>
          <w:sz w:val="24"/>
          <w:szCs w:val="24"/>
        </w:rPr>
      </w:pPr>
    </w:p>
    <w:p w:rsidR="000E1A42" w:rsidRPr="007C3652" w:rsidRDefault="000E1A42" w:rsidP="00F37843">
      <w:pPr>
        <w:numPr>
          <w:ilvl w:val="0"/>
          <w:numId w:val="11"/>
        </w:numPr>
        <w:spacing w:line="276" w:lineRule="auto"/>
        <w:rPr>
          <w:b/>
          <w:sz w:val="24"/>
          <w:szCs w:val="24"/>
        </w:rPr>
      </w:pPr>
      <w:r w:rsidRPr="007C3652">
        <w:rPr>
          <w:sz w:val="24"/>
          <w:szCs w:val="24"/>
        </w:rPr>
        <w:t>http://llbooktoday.com/section_15.html - Журналистика</w:t>
      </w:r>
    </w:p>
    <w:p w:rsidR="000E1A42" w:rsidRPr="007C3652" w:rsidRDefault="000E1A42" w:rsidP="00F37843">
      <w:pPr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7C3652">
        <w:rPr>
          <w:sz w:val="24"/>
          <w:szCs w:val="24"/>
        </w:rPr>
        <w:t>http://llbooktoday.com/book_378.html - Введение в теорию журналистики</w:t>
      </w:r>
    </w:p>
    <w:p w:rsidR="000E1A42" w:rsidRPr="007C3652" w:rsidRDefault="000E1A42" w:rsidP="00F37843">
      <w:pPr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7C3652">
        <w:rPr>
          <w:sz w:val="24"/>
          <w:szCs w:val="24"/>
        </w:rPr>
        <w:t>http://llbooktoday.com/book_420.html - Основы творческой деятельности журналиста</w:t>
      </w:r>
    </w:p>
    <w:p w:rsidR="000E1A42" w:rsidRPr="007C3652" w:rsidRDefault="00865423" w:rsidP="00F37843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hyperlink r:id="rId11" w:history="1">
        <w:r w:rsidR="000E1A42" w:rsidRPr="007C3652">
          <w:rPr>
            <w:rStyle w:val="ab"/>
            <w:color w:val="auto"/>
            <w:sz w:val="24"/>
            <w:szCs w:val="24"/>
          </w:rPr>
          <w:t>http://studiobaraban.ru/osnovyi-operatorskogo-masterstva.html</w:t>
        </w:r>
      </w:hyperlink>
      <w:r w:rsidR="000E1A42" w:rsidRPr="007C3652">
        <w:rPr>
          <w:sz w:val="24"/>
          <w:szCs w:val="24"/>
        </w:rPr>
        <w:t xml:space="preserve"> - основы операторского мастерства</w:t>
      </w:r>
    </w:p>
    <w:p w:rsidR="000E1A42" w:rsidRPr="007C3652" w:rsidRDefault="00865423" w:rsidP="00F37843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hyperlink r:id="rId12" w:history="1">
        <w:r w:rsidR="000E1A42" w:rsidRPr="007C3652">
          <w:rPr>
            <w:rStyle w:val="ab"/>
            <w:color w:val="auto"/>
            <w:sz w:val="24"/>
            <w:szCs w:val="24"/>
          </w:rPr>
          <w:t>http://www.oneframe.ru/%D0%9E%D0%BF%D0%B5%D1%80%D0%B0%D1%82%D0%BE%D1%80%D1%81%D0%BA%D0%BE%D0%B5-%D0%BC%D0%B0%D1%81%D1%82%D0%B5%D1%80%D1%81%D1%82%D0%B2%D0%BE/</w:t>
        </w:r>
      </w:hyperlink>
      <w:r w:rsidR="000E1A42" w:rsidRPr="007C3652">
        <w:rPr>
          <w:sz w:val="24"/>
          <w:szCs w:val="24"/>
        </w:rPr>
        <w:t xml:space="preserve"> - операторское мастерство</w:t>
      </w:r>
    </w:p>
    <w:p w:rsidR="000E1A42" w:rsidRPr="007C3652" w:rsidRDefault="00865423" w:rsidP="00F37843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hyperlink r:id="rId13" w:history="1">
        <w:r w:rsidR="000E1A42" w:rsidRPr="007C3652">
          <w:rPr>
            <w:rStyle w:val="ab"/>
            <w:color w:val="auto"/>
            <w:sz w:val="24"/>
            <w:szCs w:val="24"/>
          </w:rPr>
          <w:t>http://antigorod.com/theory/filming_theory/6318-osnovy-operatorskogo-masterstva-chast-1.html</w:t>
        </w:r>
      </w:hyperlink>
      <w:r w:rsidR="000E1A42" w:rsidRPr="007C3652">
        <w:rPr>
          <w:sz w:val="24"/>
          <w:szCs w:val="24"/>
        </w:rPr>
        <w:t xml:space="preserve"> - основы операторского мастерства</w:t>
      </w:r>
    </w:p>
    <w:p w:rsidR="000E1A42" w:rsidRPr="007C3652" w:rsidRDefault="00865423" w:rsidP="00F37843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hyperlink r:id="rId14" w:history="1">
        <w:r w:rsidR="000E1A42" w:rsidRPr="007C3652">
          <w:rPr>
            <w:rStyle w:val="ab"/>
            <w:color w:val="auto"/>
            <w:sz w:val="24"/>
            <w:szCs w:val="24"/>
          </w:rPr>
          <w:t>http://www.youtube.com/watch?v=nciNtyVSphQ</w:t>
        </w:r>
      </w:hyperlink>
      <w:r w:rsidR="000E1A42" w:rsidRPr="007C3652">
        <w:rPr>
          <w:sz w:val="24"/>
          <w:szCs w:val="24"/>
        </w:rPr>
        <w:t xml:space="preserve"> – уроки операторского мастерства</w:t>
      </w:r>
    </w:p>
    <w:p w:rsidR="000E1A42" w:rsidRPr="007C3652" w:rsidRDefault="000E1A42" w:rsidP="000E1A42">
      <w:pPr>
        <w:shd w:val="clear" w:color="auto" w:fill="FFFFFF"/>
        <w:spacing w:before="115" w:line="216" w:lineRule="exact"/>
        <w:ind w:left="336" w:firstLine="529"/>
        <w:rPr>
          <w:b/>
          <w:bCs/>
          <w:spacing w:val="-6"/>
          <w:sz w:val="24"/>
          <w:szCs w:val="24"/>
        </w:rPr>
      </w:pPr>
    </w:p>
    <w:p w:rsidR="00FA5542" w:rsidRPr="007C3652" w:rsidRDefault="00FA5542" w:rsidP="000E1A42">
      <w:pPr>
        <w:spacing w:line="276" w:lineRule="auto"/>
        <w:rPr>
          <w:sz w:val="24"/>
          <w:szCs w:val="24"/>
        </w:rPr>
      </w:pPr>
    </w:p>
    <w:p w:rsidR="00FA5542" w:rsidRPr="007C3652" w:rsidRDefault="00FA5542" w:rsidP="000E1A42">
      <w:pPr>
        <w:spacing w:line="276" w:lineRule="auto"/>
        <w:rPr>
          <w:sz w:val="24"/>
          <w:szCs w:val="24"/>
        </w:rPr>
      </w:pPr>
    </w:p>
    <w:p w:rsidR="005E58AC" w:rsidRPr="007C3652" w:rsidRDefault="008770A1" w:rsidP="00AC6FD4">
      <w:pPr>
        <w:pStyle w:val="a3"/>
        <w:ind w:firstLine="284"/>
        <w:jc w:val="center"/>
        <w:outlineLvl w:val="0"/>
        <w:rPr>
          <w:b/>
          <w:sz w:val="28"/>
          <w:szCs w:val="28"/>
        </w:rPr>
      </w:pPr>
      <w:r w:rsidRPr="007C3652">
        <w:rPr>
          <w:szCs w:val="24"/>
        </w:rPr>
        <w:br w:type="page"/>
      </w:r>
      <w:bookmarkStart w:id="12" w:name="_Toc36487342"/>
      <w:r w:rsidR="002328CC" w:rsidRPr="007C3652">
        <w:rPr>
          <w:b/>
          <w:sz w:val="28"/>
          <w:szCs w:val="28"/>
        </w:rPr>
        <w:lastRenderedPageBreak/>
        <w:t>Приложени</w:t>
      </w:r>
      <w:r w:rsidR="00B311B5" w:rsidRPr="007C3652">
        <w:rPr>
          <w:b/>
          <w:sz w:val="28"/>
          <w:szCs w:val="28"/>
        </w:rPr>
        <w:t>я к образовательной программе</w:t>
      </w:r>
      <w:bookmarkEnd w:id="12"/>
    </w:p>
    <w:p w:rsidR="005E58AC" w:rsidRPr="007C3652" w:rsidRDefault="005E58AC" w:rsidP="005E58AC">
      <w:pPr>
        <w:rPr>
          <w:sz w:val="24"/>
          <w:szCs w:val="24"/>
          <w:lang w:eastAsia="en-US"/>
        </w:rPr>
      </w:pPr>
    </w:p>
    <w:p w:rsidR="003873C7" w:rsidRPr="007C3652" w:rsidRDefault="003873C7" w:rsidP="003873C7">
      <w:pPr>
        <w:jc w:val="center"/>
        <w:rPr>
          <w:b/>
          <w:sz w:val="24"/>
          <w:szCs w:val="24"/>
        </w:rPr>
      </w:pPr>
      <w:r w:rsidRPr="007C3652">
        <w:rPr>
          <w:b/>
          <w:sz w:val="24"/>
          <w:szCs w:val="24"/>
        </w:rPr>
        <w:t>Раздел 1.  «Основы операторского мастерства»</w:t>
      </w:r>
    </w:p>
    <w:p w:rsidR="003873C7" w:rsidRPr="007C3652" w:rsidRDefault="003873C7" w:rsidP="003873C7">
      <w:pPr>
        <w:jc w:val="center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346"/>
        <w:gridCol w:w="1347"/>
        <w:gridCol w:w="1345"/>
        <w:gridCol w:w="1346"/>
        <w:gridCol w:w="1558"/>
        <w:gridCol w:w="1275"/>
      </w:tblGrid>
      <w:tr w:rsidR="003873C7" w:rsidRPr="007C3652" w:rsidTr="004472E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3C7" w:rsidRPr="007C3652" w:rsidRDefault="003873C7" w:rsidP="004472ED">
            <w:pPr>
              <w:jc w:val="center"/>
              <w:rPr>
                <w:rFonts w:eastAsia="Calibri"/>
                <w:lang w:eastAsia="en-US"/>
              </w:rPr>
            </w:pPr>
            <w:r w:rsidRPr="007C3652">
              <w:rPr>
                <w:rFonts w:eastAsia="Calibri"/>
              </w:rPr>
              <w:t>Фамилия ученика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3C7" w:rsidRPr="007C3652" w:rsidRDefault="003873C7" w:rsidP="004472ED">
            <w:pPr>
              <w:jc w:val="center"/>
              <w:rPr>
                <w:rFonts w:eastAsia="Calibri"/>
                <w:lang w:eastAsia="en-US"/>
              </w:rPr>
            </w:pPr>
            <w:r w:rsidRPr="007C3652">
              <w:rPr>
                <w:rFonts w:eastAsia="Calibri"/>
              </w:rPr>
              <w:t>Критерии оценивания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3C7" w:rsidRPr="007C3652" w:rsidRDefault="003873C7" w:rsidP="004472ED">
            <w:pPr>
              <w:jc w:val="center"/>
              <w:rPr>
                <w:rFonts w:eastAsia="Calibri"/>
                <w:lang w:eastAsia="en-US"/>
              </w:rPr>
            </w:pPr>
            <w:r w:rsidRPr="007C3652">
              <w:rPr>
                <w:rFonts w:eastAsia="Calibri"/>
              </w:rPr>
              <w:t>Итог</w:t>
            </w:r>
          </w:p>
        </w:tc>
      </w:tr>
      <w:tr w:rsidR="003873C7" w:rsidRPr="007C3652" w:rsidTr="004472ED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C7" w:rsidRPr="007C3652" w:rsidRDefault="003873C7" w:rsidP="004472ED">
            <w:pPr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3C7" w:rsidRPr="007C3652" w:rsidRDefault="003873C7" w:rsidP="004472ED">
            <w:pPr>
              <w:jc w:val="center"/>
              <w:rPr>
                <w:rFonts w:eastAsia="Calibri"/>
                <w:lang w:eastAsia="en-US"/>
              </w:rPr>
            </w:pPr>
            <w:r w:rsidRPr="007C3652">
              <w:rPr>
                <w:rFonts w:eastAsia="Calibri"/>
              </w:rPr>
              <w:t>Идея сюжета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3C7" w:rsidRPr="007C3652" w:rsidRDefault="003873C7" w:rsidP="004472ED">
            <w:pPr>
              <w:jc w:val="center"/>
              <w:rPr>
                <w:rFonts w:eastAsia="Calibri"/>
                <w:lang w:eastAsia="en-US"/>
              </w:rPr>
            </w:pPr>
            <w:r w:rsidRPr="007C3652">
              <w:rPr>
                <w:rFonts w:eastAsia="Calibri"/>
              </w:rPr>
              <w:t>Точки съемки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3C7" w:rsidRPr="007C3652" w:rsidRDefault="003873C7" w:rsidP="004472ED">
            <w:pPr>
              <w:jc w:val="center"/>
              <w:rPr>
                <w:rFonts w:eastAsia="Calibri"/>
                <w:lang w:eastAsia="en-US"/>
              </w:rPr>
            </w:pPr>
            <w:r w:rsidRPr="007C3652">
              <w:rPr>
                <w:rFonts w:eastAsia="Calibri"/>
              </w:rPr>
              <w:t>Ракурсы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3C7" w:rsidRPr="007C3652" w:rsidRDefault="003873C7" w:rsidP="004472ED">
            <w:pPr>
              <w:jc w:val="center"/>
              <w:rPr>
                <w:rFonts w:eastAsia="Calibri"/>
                <w:lang w:eastAsia="en-US"/>
              </w:rPr>
            </w:pPr>
            <w:r w:rsidRPr="007C3652">
              <w:rPr>
                <w:rFonts w:eastAsia="Calibri"/>
              </w:rPr>
              <w:t>Объекты на планах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3C7" w:rsidRPr="007C3652" w:rsidRDefault="003873C7" w:rsidP="004472ED">
            <w:pPr>
              <w:jc w:val="center"/>
              <w:rPr>
                <w:rFonts w:eastAsia="Calibri"/>
              </w:rPr>
            </w:pPr>
            <w:r w:rsidRPr="007C3652">
              <w:rPr>
                <w:rFonts w:eastAsia="Calibri"/>
              </w:rPr>
              <w:t xml:space="preserve">Композиция </w:t>
            </w:r>
          </w:p>
          <w:p w:rsidR="003873C7" w:rsidRPr="007C3652" w:rsidRDefault="003873C7" w:rsidP="004472ED">
            <w:pPr>
              <w:jc w:val="center"/>
              <w:rPr>
                <w:rFonts w:eastAsia="Calibri"/>
                <w:lang w:eastAsia="en-US"/>
              </w:rPr>
            </w:pPr>
            <w:r w:rsidRPr="007C3652">
              <w:rPr>
                <w:rFonts w:eastAsia="Calibri"/>
              </w:rPr>
              <w:t>в кадре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C7" w:rsidRPr="007C3652" w:rsidRDefault="003873C7" w:rsidP="004472ED">
            <w:pPr>
              <w:rPr>
                <w:rFonts w:eastAsia="Calibri"/>
                <w:lang w:eastAsia="en-US"/>
              </w:rPr>
            </w:pPr>
          </w:p>
        </w:tc>
      </w:tr>
      <w:tr w:rsidR="003873C7" w:rsidRPr="007C3652" w:rsidTr="00447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7" w:rsidRPr="007C3652" w:rsidRDefault="003873C7" w:rsidP="004472ED">
            <w:pPr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7" w:rsidRPr="007C3652" w:rsidRDefault="003873C7" w:rsidP="004472ED">
            <w:pPr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7" w:rsidRPr="007C3652" w:rsidRDefault="003873C7" w:rsidP="004472ED">
            <w:pPr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7" w:rsidRPr="007C3652" w:rsidRDefault="003873C7" w:rsidP="004472ED">
            <w:pPr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7" w:rsidRPr="007C3652" w:rsidRDefault="003873C7" w:rsidP="004472ED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7" w:rsidRPr="007C3652" w:rsidRDefault="003873C7" w:rsidP="004472ED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7" w:rsidRPr="007C3652" w:rsidRDefault="003873C7" w:rsidP="004472ED">
            <w:pPr>
              <w:rPr>
                <w:rFonts w:eastAsia="Calibri"/>
                <w:lang w:eastAsia="en-US"/>
              </w:rPr>
            </w:pPr>
          </w:p>
        </w:tc>
      </w:tr>
      <w:tr w:rsidR="003873C7" w:rsidRPr="007C3652" w:rsidTr="00447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7" w:rsidRPr="007C3652" w:rsidRDefault="003873C7" w:rsidP="004472ED">
            <w:pPr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7" w:rsidRPr="007C3652" w:rsidRDefault="003873C7" w:rsidP="004472ED">
            <w:pPr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7" w:rsidRPr="007C3652" w:rsidRDefault="003873C7" w:rsidP="004472ED">
            <w:pPr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7" w:rsidRPr="007C3652" w:rsidRDefault="003873C7" w:rsidP="004472ED">
            <w:pPr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7" w:rsidRPr="007C3652" w:rsidRDefault="003873C7" w:rsidP="004472ED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7" w:rsidRPr="007C3652" w:rsidRDefault="003873C7" w:rsidP="004472ED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7" w:rsidRPr="007C3652" w:rsidRDefault="003873C7" w:rsidP="004472ED">
            <w:pPr>
              <w:rPr>
                <w:rFonts w:eastAsia="Calibri"/>
                <w:lang w:eastAsia="en-US"/>
              </w:rPr>
            </w:pPr>
          </w:p>
        </w:tc>
      </w:tr>
      <w:tr w:rsidR="003873C7" w:rsidRPr="007C3652" w:rsidTr="00447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7" w:rsidRPr="007C3652" w:rsidRDefault="003873C7" w:rsidP="004472ED">
            <w:pPr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7" w:rsidRPr="007C3652" w:rsidRDefault="003873C7" w:rsidP="004472ED">
            <w:pPr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7" w:rsidRPr="007C3652" w:rsidRDefault="003873C7" w:rsidP="004472ED">
            <w:pPr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7" w:rsidRPr="007C3652" w:rsidRDefault="003873C7" w:rsidP="004472ED">
            <w:pPr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7" w:rsidRPr="007C3652" w:rsidRDefault="003873C7" w:rsidP="004472ED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7" w:rsidRPr="007C3652" w:rsidRDefault="003873C7" w:rsidP="004472ED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7" w:rsidRPr="007C3652" w:rsidRDefault="003873C7" w:rsidP="004472ED">
            <w:pPr>
              <w:rPr>
                <w:rFonts w:eastAsia="Calibri"/>
                <w:lang w:eastAsia="en-US"/>
              </w:rPr>
            </w:pPr>
          </w:p>
        </w:tc>
      </w:tr>
    </w:tbl>
    <w:p w:rsidR="003873C7" w:rsidRPr="007C3652" w:rsidRDefault="003873C7" w:rsidP="003873C7">
      <w:pPr>
        <w:rPr>
          <w:sz w:val="24"/>
          <w:szCs w:val="24"/>
          <w:lang w:eastAsia="en-US"/>
        </w:rPr>
      </w:pPr>
    </w:p>
    <w:p w:rsidR="003873C7" w:rsidRPr="007C3652" w:rsidRDefault="003873C7" w:rsidP="003873C7">
      <w:pPr>
        <w:jc w:val="center"/>
        <w:rPr>
          <w:b/>
          <w:sz w:val="24"/>
          <w:szCs w:val="24"/>
        </w:rPr>
      </w:pPr>
    </w:p>
    <w:p w:rsidR="003873C7" w:rsidRPr="007C3652" w:rsidRDefault="003873C7" w:rsidP="005E58AC">
      <w:pPr>
        <w:jc w:val="center"/>
        <w:rPr>
          <w:b/>
          <w:sz w:val="24"/>
          <w:szCs w:val="24"/>
        </w:rPr>
      </w:pPr>
    </w:p>
    <w:p w:rsidR="005E58AC" w:rsidRPr="007C3652" w:rsidRDefault="005E58AC" w:rsidP="005E58AC">
      <w:pPr>
        <w:jc w:val="center"/>
        <w:rPr>
          <w:b/>
          <w:sz w:val="24"/>
          <w:szCs w:val="24"/>
        </w:rPr>
      </w:pPr>
      <w:r w:rsidRPr="007C3652">
        <w:rPr>
          <w:b/>
          <w:sz w:val="24"/>
          <w:szCs w:val="24"/>
        </w:rPr>
        <w:t>Раздел</w:t>
      </w:r>
      <w:r w:rsidR="008770A1" w:rsidRPr="007C3652">
        <w:rPr>
          <w:b/>
          <w:sz w:val="24"/>
          <w:szCs w:val="24"/>
        </w:rPr>
        <w:t xml:space="preserve"> 2.</w:t>
      </w:r>
      <w:r w:rsidRPr="007C3652">
        <w:rPr>
          <w:b/>
          <w:sz w:val="24"/>
          <w:szCs w:val="24"/>
        </w:rPr>
        <w:t xml:space="preserve"> «Видеомонтаж»</w:t>
      </w:r>
    </w:p>
    <w:p w:rsidR="005E58AC" w:rsidRPr="007C3652" w:rsidRDefault="005E58AC" w:rsidP="005E58AC">
      <w:pPr>
        <w:jc w:val="center"/>
        <w:rPr>
          <w:b/>
          <w:sz w:val="24"/>
          <w:szCs w:val="24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269"/>
        <w:gridCol w:w="1558"/>
        <w:gridCol w:w="1275"/>
        <w:gridCol w:w="1416"/>
        <w:gridCol w:w="992"/>
        <w:gridCol w:w="1558"/>
        <w:gridCol w:w="1133"/>
      </w:tblGrid>
      <w:tr w:rsidR="005E58AC" w:rsidRPr="007C3652" w:rsidTr="00B13E62"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AC" w:rsidRPr="007C3652" w:rsidRDefault="005E58AC" w:rsidP="00B13E62">
            <w:pPr>
              <w:jc w:val="center"/>
              <w:rPr>
                <w:rFonts w:eastAsia="Calibri"/>
                <w:lang w:eastAsia="en-US"/>
              </w:rPr>
            </w:pPr>
            <w:r w:rsidRPr="007C3652">
              <w:rPr>
                <w:rFonts w:eastAsia="Calibri"/>
              </w:rPr>
              <w:t>ФИ ученика</w:t>
            </w:r>
          </w:p>
        </w:tc>
        <w:tc>
          <w:tcPr>
            <w:tcW w:w="8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AC" w:rsidRPr="007C3652" w:rsidRDefault="005E58AC" w:rsidP="00B13E62">
            <w:pPr>
              <w:jc w:val="center"/>
              <w:rPr>
                <w:rFonts w:eastAsia="Calibri"/>
                <w:lang w:eastAsia="en-US"/>
              </w:rPr>
            </w:pPr>
            <w:r w:rsidRPr="007C3652">
              <w:rPr>
                <w:rFonts w:eastAsia="Calibri"/>
              </w:rPr>
              <w:t>Критерии оценивания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AC" w:rsidRPr="007C3652" w:rsidRDefault="005E58AC" w:rsidP="00B13E62">
            <w:pPr>
              <w:jc w:val="center"/>
              <w:rPr>
                <w:rFonts w:eastAsia="Calibri"/>
                <w:lang w:eastAsia="en-US"/>
              </w:rPr>
            </w:pPr>
            <w:r w:rsidRPr="007C3652">
              <w:rPr>
                <w:rFonts w:eastAsia="Calibri"/>
              </w:rPr>
              <w:t>Итог</w:t>
            </w:r>
          </w:p>
        </w:tc>
      </w:tr>
      <w:tr w:rsidR="005E58AC" w:rsidRPr="007C3652" w:rsidTr="00B13E62"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AC" w:rsidRPr="007C3652" w:rsidRDefault="005E58AC" w:rsidP="00B13E62">
            <w:pPr>
              <w:rPr>
                <w:rFonts w:eastAsia="Calibri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AC" w:rsidRPr="007C3652" w:rsidRDefault="005E58AC" w:rsidP="00B13E62">
            <w:pPr>
              <w:jc w:val="center"/>
              <w:rPr>
                <w:rFonts w:eastAsia="Calibri"/>
                <w:lang w:eastAsia="en-US"/>
              </w:rPr>
            </w:pPr>
            <w:r w:rsidRPr="007C3652">
              <w:rPr>
                <w:rFonts w:eastAsia="Calibri"/>
              </w:rPr>
              <w:t>Знание ПО для монтажа фильмов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AC" w:rsidRPr="007C3652" w:rsidRDefault="005E58AC" w:rsidP="00B13E62">
            <w:pPr>
              <w:jc w:val="center"/>
              <w:rPr>
                <w:rFonts w:eastAsia="Calibri"/>
                <w:lang w:eastAsia="en-US"/>
              </w:rPr>
            </w:pPr>
            <w:r w:rsidRPr="007C3652">
              <w:rPr>
                <w:rFonts w:eastAsia="Calibri"/>
              </w:rPr>
              <w:t xml:space="preserve">Умение работать с форматами видео и </w:t>
            </w:r>
            <w:proofErr w:type="spellStart"/>
            <w:r w:rsidRPr="007C3652">
              <w:rPr>
                <w:rFonts w:eastAsia="Calibri"/>
              </w:rPr>
              <w:t>аудиоряда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AC" w:rsidRPr="007C3652" w:rsidRDefault="005E58AC" w:rsidP="00B13E62">
            <w:pPr>
              <w:jc w:val="center"/>
              <w:rPr>
                <w:rFonts w:eastAsia="Calibri"/>
                <w:lang w:eastAsia="en-US"/>
              </w:rPr>
            </w:pPr>
            <w:r w:rsidRPr="007C3652">
              <w:rPr>
                <w:rFonts w:eastAsia="Calibri"/>
              </w:rPr>
              <w:t>Сценарий монтажа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AC" w:rsidRPr="007C3652" w:rsidRDefault="005E58AC" w:rsidP="00B13E62">
            <w:pPr>
              <w:jc w:val="center"/>
              <w:rPr>
                <w:rFonts w:eastAsia="Calibri"/>
                <w:lang w:eastAsia="en-US"/>
              </w:rPr>
            </w:pPr>
            <w:r w:rsidRPr="007C3652">
              <w:rPr>
                <w:rFonts w:eastAsia="Calibri"/>
              </w:rPr>
              <w:t>Авторская логика монтажа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AC" w:rsidRPr="007C3652" w:rsidRDefault="005E58AC" w:rsidP="00B13E62">
            <w:pPr>
              <w:jc w:val="center"/>
              <w:rPr>
                <w:rFonts w:eastAsia="Calibri"/>
                <w:lang w:eastAsia="en-US"/>
              </w:rPr>
            </w:pPr>
            <w:r w:rsidRPr="007C3652">
              <w:rPr>
                <w:rFonts w:eastAsia="Calibri"/>
              </w:rPr>
              <w:t>Титры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AC" w:rsidRPr="007C3652" w:rsidRDefault="005E58AC" w:rsidP="00B13E62">
            <w:pPr>
              <w:jc w:val="center"/>
              <w:rPr>
                <w:rFonts w:eastAsia="Calibri"/>
                <w:lang w:eastAsia="en-US"/>
              </w:rPr>
            </w:pPr>
            <w:r w:rsidRPr="007C3652">
              <w:rPr>
                <w:rFonts w:eastAsia="Calibri"/>
              </w:rPr>
              <w:t>Вывод фильмов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AC" w:rsidRPr="007C3652" w:rsidRDefault="005E58AC" w:rsidP="00B13E62">
            <w:pPr>
              <w:rPr>
                <w:rFonts w:eastAsia="Calibri"/>
                <w:lang w:eastAsia="en-US"/>
              </w:rPr>
            </w:pPr>
          </w:p>
        </w:tc>
      </w:tr>
      <w:tr w:rsidR="005E58AC" w:rsidRPr="007C3652" w:rsidTr="00B13E62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AC" w:rsidRPr="007C3652" w:rsidRDefault="005E58AC" w:rsidP="00B13E62">
            <w:pPr>
              <w:rPr>
                <w:rFonts w:eastAsia="Calibri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AC" w:rsidRPr="007C3652" w:rsidRDefault="005E58AC" w:rsidP="00B13E6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AC" w:rsidRPr="007C3652" w:rsidRDefault="005E58AC" w:rsidP="00B13E62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AC" w:rsidRPr="007C3652" w:rsidRDefault="005E58AC" w:rsidP="00B13E62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AC" w:rsidRPr="007C3652" w:rsidRDefault="005E58AC" w:rsidP="00B13E62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AC" w:rsidRPr="007C3652" w:rsidRDefault="005E58AC" w:rsidP="00B13E6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AC" w:rsidRPr="007C3652" w:rsidRDefault="005E58AC" w:rsidP="00B13E62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AC" w:rsidRPr="007C3652" w:rsidRDefault="005E58AC" w:rsidP="00B13E62">
            <w:pPr>
              <w:rPr>
                <w:rFonts w:eastAsia="Calibri"/>
                <w:lang w:eastAsia="en-US"/>
              </w:rPr>
            </w:pPr>
          </w:p>
        </w:tc>
      </w:tr>
      <w:tr w:rsidR="005E58AC" w:rsidRPr="007C3652" w:rsidTr="00B13E62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AC" w:rsidRPr="007C3652" w:rsidRDefault="005E58AC" w:rsidP="00B13E62">
            <w:pPr>
              <w:rPr>
                <w:rFonts w:eastAsia="Calibri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AC" w:rsidRPr="007C3652" w:rsidRDefault="005E58AC" w:rsidP="00B13E6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AC" w:rsidRPr="007C3652" w:rsidRDefault="005E58AC" w:rsidP="00B13E62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AC" w:rsidRPr="007C3652" w:rsidRDefault="005E58AC" w:rsidP="00B13E62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AC" w:rsidRPr="007C3652" w:rsidRDefault="005E58AC" w:rsidP="00B13E62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AC" w:rsidRPr="007C3652" w:rsidRDefault="005E58AC" w:rsidP="00B13E6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AC" w:rsidRPr="007C3652" w:rsidRDefault="005E58AC" w:rsidP="00B13E62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AC" w:rsidRPr="007C3652" w:rsidRDefault="005E58AC" w:rsidP="00B13E62">
            <w:pPr>
              <w:rPr>
                <w:rFonts w:eastAsia="Calibri"/>
                <w:lang w:eastAsia="en-US"/>
              </w:rPr>
            </w:pPr>
          </w:p>
        </w:tc>
      </w:tr>
      <w:tr w:rsidR="005E58AC" w:rsidRPr="007C3652" w:rsidTr="00B13E62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AC" w:rsidRPr="007C3652" w:rsidRDefault="005E58AC" w:rsidP="00B13E62">
            <w:pPr>
              <w:rPr>
                <w:rFonts w:eastAsia="Calibri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AC" w:rsidRPr="007C3652" w:rsidRDefault="005E58AC" w:rsidP="00B13E6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AC" w:rsidRPr="007C3652" w:rsidRDefault="005E58AC" w:rsidP="00B13E62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AC" w:rsidRPr="007C3652" w:rsidRDefault="005E58AC" w:rsidP="00B13E62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AC" w:rsidRPr="007C3652" w:rsidRDefault="005E58AC" w:rsidP="00B13E62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AC" w:rsidRPr="007C3652" w:rsidRDefault="005E58AC" w:rsidP="00B13E6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AC" w:rsidRPr="007C3652" w:rsidRDefault="005E58AC" w:rsidP="00B13E62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AC" w:rsidRPr="007C3652" w:rsidRDefault="005E58AC" w:rsidP="00B13E62">
            <w:pPr>
              <w:rPr>
                <w:rFonts w:eastAsia="Calibri"/>
                <w:lang w:eastAsia="en-US"/>
              </w:rPr>
            </w:pPr>
          </w:p>
        </w:tc>
      </w:tr>
    </w:tbl>
    <w:p w:rsidR="005E58AC" w:rsidRPr="007C3652" w:rsidRDefault="005E58AC" w:rsidP="005E58AC">
      <w:pPr>
        <w:jc w:val="center"/>
        <w:rPr>
          <w:b/>
          <w:sz w:val="24"/>
          <w:szCs w:val="24"/>
        </w:rPr>
      </w:pPr>
    </w:p>
    <w:p w:rsidR="003873C7" w:rsidRPr="007C3652" w:rsidRDefault="003873C7" w:rsidP="005E58AC">
      <w:pPr>
        <w:jc w:val="center"/>
        <w:rPr>
          <w:b/>
          <w:sz w:val="24"/>
          <w:szCs w:val="24"/>
        </w:rPr>
      </w:pPr>
    </w:p>
    <w:sectPr w:rsidR="003873C7" w:rsidRPr="007C3652" w:rsidSect="00567B97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975" w:rsidRDefault="001E2975" w:rsidP="003873C7">
      <w:r>
        <w:separator/>
      </w:r>
    </w:p>
  </w:endnote>
  <w:endnote w:type="continuationSeparator" w:id="0">
    <w:p w:rsidR="001E2975" w:rsidRDefault="001E2975" w:rsidP="0038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9A" w:rsidRDefault="00EC659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65423">
      <w:rPr>
        <w:noProof/>
      </w:rPr>
      <w:t>15</w:t>
    </w:r>
    <w:r>
      <w:fldChar w:fldCharType="end"/>
    </w:r>
  </w:p>
  <w:p w:rsidR="00EC659A" w:rsidRDefault="00EC65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975" w:rsidRDefault="001E2975" w:rsidP="003873C7">
      <w:r>
        <w:separator/>
      </w:r>
    </w:p>
  </w:footnote>
  <w:footnote w:type="continuationSeparator" w:id="0">
    <w:p w:rsidR="001E2975" w:rsidRDefault="001E2975" w:rsidP="0038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F299C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6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1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2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3" w15:restartNumberingAfterBreak="0">
    <w:nsid w:val="00000013"/>
    <w:multiLevelType w:val="multilevel"/>
    <w:tmpl w:val="00000013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4" w15:restartNumberingAfterBreak="0">
    <w:nsid w:val="00000015"/>
    <w:multiLevelType w:val="multilevel"/>
    <w:tmpl w:val="00000015"/>
    <w:name w:val="WW8Num25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5" w15:restartNumberingAfterBreak="0">
    <w:nsid w:val="00000017"/>
    <w:multiLevelType w:val="multi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6" w15:restartNumberingAfterBreak="0">
    <w:nsid w:val="00000018"/>
    <w:multiLevelType w:val="multilevel"/>
    <w:tmpl w:val="00000018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7" w15:restartNumberingAfterBreak="0">
    <w:nsid w:val="00000019"/>
    <w:multiLevelType w:val="multilevel"/>
    <w:tmpl w:val="00000019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8" w15:restartNumberingAfterBreak="0">
    <w:nsid w:val="0000001A"/>
    <w:multiLevelType w:val="multilevel"/>
    <w:tmpl w:val="0000001A"/>
    <w:name w:val="WW8Num31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9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0" w15:restartNumberingAfterBreak="0">
    <w:nsid w:val="0000001C"/>
    <w:multiLevelType w:val="multilevel"/>
    <w:tmpl w:val="0000001C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1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2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3" w15:restartNumberingAfterBreak="0">
    <w:nsid w:val="0000001F"/>
    <w:multiLevelType w:val="multi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4" w15:restartNumberingAfterBreak="0">
    <w:nsid w:val="07783D24"/>
    <w:multiLevelType w:val="hybridMultilevel"/>
    <w:tmpl w:val="FC76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E138F5"/>
    <w:multiLevelType w:val="hybridMultilevel"/>
    <w:tmpl w:val="C9D81AD4"/>
    <w:lvl w:ilvl="0" w:tplc="9446B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E2720"/>
    <w:multiLevelType w:val="hybridMultilevel"/>
    <w:tmpl w:val="3BB4E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4730F7"/>
    <w:multiLevelType w:val="hybridMultilevel"/>
    <w:tmpl w:val="7E481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5F4D2C"/>
    <w:multiLevelType w:val="hybridMultilevel"/>
    <w:tmpl w:val="BCD6E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941760"/>
    <w:multiLevelType w:val="hybridMultilevel"/>
    <w:tmpl w:val="D100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215E35"/>
    <w:multiLevelType w:val="hybridMultilevel"/>
    <w:tmpl w:val="B8345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0C1665"/>
    <w:multiLevelType w:val="hybridMultilevel"/>
    <w:tmpl w:val="C158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E65AD7"/>
    <w:multiLevelType w:val="hybridMultilevel"/>
    <w:tmpl w:val="4934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124F8B"/>
    <w:multiLevelType w:val="hybridMultilevel"/>
    <w:tmpl w:val="BCDC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F6F05"/>
    <w:multiLevelType w:val="hybridMultilevel"/>
    <w:tmpl w:val="66AC563C"/>
    <w:lvl w:ilvl="0" w:tplc="9CB6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3624E3"/>
    <w:multiLevelType w:val="hybridMultilevel"/>
    <w:tmpl w:val="B046F1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5B2B34"/>
    <w:multiLevelType w:val="hybridMultilevel"/>
    <w:tmpl w:val="581A32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1664DC4"/>
    <w:multiLevelType w:val="hybridMultilevel"/>
    <w:tmpl w:val="400A0C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83F12C0"/>
    <w:multiLevelType w:val="multilevel"/>
    <w:tmpl w:val="1D14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1C07DB"/>
    <w:multiLevelType w:val="multilevel"/>
    <w:tmpl w:val="3BFCB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AC2DD0"/>
    <w:multiLevelType w:val="multilevel"/>
    <w:tmpl w:val="9734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D57CC2"/>
    <w:multiLevelType w:val="hybridMultilevel"/>
    <w:tmpl w:val="EE5A72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5CC681F"/>
    <w:multiLevelType w:val="multilevel"/>
    <w:tmpl w:val="5496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FF2652"/>
    <w:multiLevelType w:val="hybridMultilevel"/>
    <w:tmpl w:val="96FEF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16BB0"/>
    <w:multiLevelType w:val="multilevel"/>
    <w:tmpl w:val="0888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6"/>
  </w:num>
  <w:num w:numId="3">
    <w:abstractNumId w:val="40"/>
  </w:num>
  <w:num w:numId="4">
    <w:abstractNumId w:val="44"/>
  </w:num>
  <w:num w:numId="5">
    <w:abstractNumId w:val="3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43"/>
  </w:num>
  <w:num w:numId="11">
    <w:abstractNumId w:val="25"/>
  </w:num>
  <w:num w:numId="12">
    <w:abstractNumId w:val="26"/>
  </w:num>
  <w:num w:numId="13">
    <w:abstractNumId w:val="2"/>
  </w:num>
  <w:num w:numId="14">
    <w:abstractNumId w:val="3"/>
  </w:num>
  <w:num w:numId="15">
    <w:abstractNumId w:val="4"/>
  </w:num>
  <w:num w:numId="16">
    <w:abstractNumId w:val="8"/>
  </w:num>
  <w:num w:numId="17">
    <w:abstractNumId w:val="10"/>
  </w:num>
  <w:num w:numId="18">
    <w:abstractNumId w:val="18"/>
  </w:num>
  <w:num w:numId="19">
    <w:abstractNumId w:val="37"/>
  </w:num>
  <w:num w:numId="20">
    <w:abstractNumId w:val="41"/>
  </w:num>
  <w:num w:numId="21">
    <w:abstractNumId w:val="27"/>
  </w:num>
  <w:num w:numId="22">
    <w:abstractNumId w:val="31"/>
  </w:num>
  <w:num w:numId="23">
    <w:abstractNumId w:val="33"/>
  </w:num>
  <w:num w:numId="24">
    <w:abstractNumId w:val="30"/>
  </w:num>
  <w:num w:numId="25">
    <w:abstractNumId w:val="32"/>
  </w:num>
  <w:num w:numId="26">
    <w:abstractNumId w:val="29"/>
  </w:num>
  <w:num w:numId="27">
    <w:abstractNumId w:val="24"/>
  </w:num>
  <w:num w:numId="28">
    <w:abstractNumId w:val="34"/>
  </w:num>
  <w:num w:numId="29">
    <w:abstractNumId w:val="39"/>
  </w:num>
  <w:num w:numId="30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D8"/>
    <w:rsid w:val="000006CB"/>
    <w:rsid w:val="00001C7F"/>
    <w:rsid w:val="00004271"/>
    <w:rsid w:val="00010143"/>
    <w:rsid w:val="00010674"/>
    <w:rsid w:val="000143E9"/>
    <w:rsid w:val="00016DDE"/>
    <w:rsid w:val="0002034E"/>
    <w:rsid w:val="00021442"/>
    <w:rsid w:val="00023163"/>
    <w:rsid w:val="00025585"/>
    <w:rsid w:val="00026B79"/>
    <w:rsid w:val="00027636"/>
    <w:rsid w:val="00030D26"/>
    <w:rsid w:val="00030D82"/>
    <w:rsid w:val="000326E5"/>
    <w:rsid w:val="00042D41"/>
    <w:rsid w:val="0004397E"/>
    <w:rsid w:val="00046FB3"/>
    <w:rsid w:val="000519C0"/>
    <w:rsid w:val="00053815"/>
    <w:rsid w:val="00060370"/>
    <w:rsid w:val="00061D93"/>
    <w:rsid w:val="00066B76"/>
    <w:rsid w:val="00067259"/>
    <w:rsid w:val="000672E8"/>
    <w:rsid w:val="00076192"/>
    <w:rsid w:val="000774CC"/>
    <w:rsid w:val="00077BBF"/>
    <w:rsid w:val="00080BFA"/>
    <w:rsid w:val="00086737"/>
    <w:rsid w:val="00094BF9"/>
    <w:rsid w:val="000959A9"/>
    <w:rsid w:val="000A0C6D"/>
    <w:rsid w:val="000A2603"/>
    <w:rsid w:val="000A3833"/>
    <w:rsid w:val="000A3D09"/>
    <w:rsid w:val="000A5502"/>
    <w:rsid w:val="000A785E"/>
    <w:rsid w:val="000B51CE"/>
    <w:rsid w:val="000C0E2C"/>
    <w:rsid w:val="000C1C26"/>
    <w:rsid w:val="000C3BAE"/>
    <w:rsid w:val="000C7F71"/>
    <w:rsid w:val="000D2AE1"/>
    <w:rsid w:val="000D33C3"/>
    <w:rsid w:val="000D495E"/>
    <w:rsid w:val="000E1A42"/>
    <w:rsid w:val="000E59C9"/>
    <w:rsid w:val="000F2817"/>
    <w:rsid w:val="00100A61"/>
    <w:rsid w:val="00114144"/>
    <w:rsid w:val="00115417"/>
    <w:rsid w:val="001216AF"/>
    <w:rsid w:val="00123D3B"/>
    <w:rsid w:val="00126AB8"/>
    <w:rsid w:val="00133FC6"/>
    <w:rsid w:val="00140F18"/>
    <w:rsid w:val="00141146"/>
    <w:rsid w:val="0014196B"/>
    <w:rsid w:val="001551AC"/>
    <w:rsid w:val="0016628F"/>
    <w:rsid w:val="00176F4A"/>
    <w:rsid w:val="00186BC0"/>
    <w:rsid w:val="00190A01"/>
    <w:rsid w:val="001913E8"/>
    <w:rsid w:val="001915B2"/>
    <w:rsid w:val="0019335C"/>
    <w:rsid w:val="0019350D"/>
    <w:rsid w:val="001937C1"/>
    <w:rsid w:val="00197093"/>
    <w:rsid w:val="001A265F"/>
    <w:rsid w:val="001A3735"/>
    <w:rsid w:val="001A6796"/>
    <w:rsid w:val="001B4021"/>
    <w:rsid w:val="001C2085"/>
    <w:rsid w:val="001C405C"/>
    <w:rsid w:val="001C4546"/>
    <w:rsid w:val="001C4DF7"/>
    <w:rsid w:val="001C5841"/>
    <w:rsid w:val="001C7C86"/>
    <w:rsid w:val="001D2F16"/>
    <w:rsid w:val="001D3590"/>
    <w:rsid w:val="001D4A5D"/>
    <w:rsid w:val="001E011A"/>
    <w:rsid w:val="001E2959"/>
    <w:rsid w:val="001E2975"/>
    <w:rsid w:val="001E33BA"/>
    <w:rsid w:val="001F5912"/>
    <w:rsid w:val="001F5D61"/>
    <w:rsid w:val="001F7150"/>
    <w:rsid w:val="001F757E"/>
    <w:rsid w:val="002016EC"/>
    <w:rsid w:val="002024E1"/>
    <w:rsid w:val="00204828"/>
    <w:rsid w:val="00207287"/>
    <w:rsid w:val="00214862"/>
    <w:rsid w:val="00216F9A"/>
    <w:rsid w:val="002175A3"/>
    <w:rsid w:val="002244A1"/>
    <w:rsid w:val="002253B5"/>
    <w:rsid w:val="0022554E"/>
    <w:rsid w:val="0023103E"/>
    <w:rsid w:val="0023156F"/>
    <w:rsid w:val="00231EBE"/>
    <w:rsid w:val="002328CC"/>
    <w:rsid w:val="00233EFA"/>
    <w:rsid w:val="00234234"/>
    <w:rsid w:val="00237BEE"/>
    <w:rsid w:val="00241164"/>
    <w:rsid w:val="00245C76"/>
    <w:rsid w:val="00247266"/>
    <w:rsid w:val="00247D1A"/>
    <w:rsid w:val="00254CAC"/>
    <w:rsid w:val="00254D8B"/>
    <w:rsid w:val="00254DB7"/>
    <w:rsid w:val="00260190"/>
    <w:rsid w:val="002601A7"/>
    <w:rsid w:val="00260DF1"/>
    <w:rsid w:val="00261EA2"/>
    <w:rsid w:val="00266E2C"/>
    <w:rsid w:val="002676D3"/>
    <w:rsid w:val="00271F2D"/>
    <w:rsid w:val="00274BB8"/>
    <w:rsid w:val="00275A20"/>
    <w:rsid w:val="00282358"/>
    <w:rsid w:val="00283230"/>
    <w:rsid w:val="0028498A"/>
    <w:rsid w:val="00284B11"/>
    <w:rsid w:val="00286DE1"/>
    <w:rsid w:val="0029546F"/>
    <w:rsid w:val="00297253"/>
    <w:rsid w:val="002A17DE"/>
    <w:rsid w:val="002A25CE"/>
    <w:rsid w:val="002A71EF"/>
    <w:rsid w:val="002A7AFB"/>
    <w:rsid w:val="002B016A"/>
    <w:rsid w:val="002B072C"/>
    <w:rsid w:val="002B1961"/>
    <w:rsid w:val="002B19E9"/>
    <w:rsid w:val="002B5A48"/>
    <w:rsid w:val="002B73DA"/>
    <w:rsid w:val="002C1553"/>
    <w:rsid w:val="002C1C1C"/>
    <w:rsid w:val="002C364B"/>
    <w:rsid w:val="002D0F2E"/>
    <w:rsid w:val="002D193F"/>
    <w:rsid w:val="002D23D8"/>
    <w:rsid w:val="002D2AC1"/>
    <w:rsid w:val="002D4D91"/>
    <w:rsid w:val="002D51FE"/>
    <w:rsid w:val="002E47EB"/>
    <w:rsid w:val="002F23DD"/>
    <w:rsid w:val="002F30F7"/>
    <w:rsid w:val="002F4940"/>
    <w:rsid w:val="002F7485"/>
    <w:rsid w:val="002F77DB"/>
    <w:rsid w:val="00300BDB"/>
    <w:rsid w:val="00306B1B"/>
    <w:rsid w:val="00307DC0"/>
    <w:rsid w:val="0031091E"/>
    <w:rsid w:val="00310A36"/>
    <w:rsid w:val="003125D5"/>
    <w:rsid w:val="00316ABE"/>
    <w:rsid w:val="00317B99"/>
    <w:rsid w:val="003339A9"/>
    <w:rsid w:val="003340F7"/>
    <w:rsid w:val="00334E8B"/>
    <w:rsid w:val="0033605A"/>
    <w:rsid w:val="0033606C"/>
    <w:rsid w:val="00337467"/>
    <w:rsid w:val="003414F8"/>
    <w:rsid w:val="00341A07"/>
    <w:rsid w:val="00347FD1"/>
    <w:rsid w:val="00351FF3"/>
    <w:rsid w:val="00352145"/>
    <w:rsid w:val="003569B7"/>
    <w:rsid w:val="003601E9"/>
    <w:rsid w:val="00360795"/>
    <w:rsid w:val="0036424F"/>
    <w:rsid w:val="00365342"/>
    <w:rsid w:val="0037617E"/>
    <w:rsid w:val="00382EA8"/>
    <w:rsid w:val="00385620"/>
    <w:rsid w:val="00386CA3"/>
    <w:rsid w:val="003873C7"/>
    <w:rsid w:val="0039214F"/>
    <w:rsid w:val="003954E7"/>
    <w:rsid w:val="00395684"/>
    <w:rsid w:val="003977B3"/>
    <w:rsid w:val="00397C69"/>
    <w:rsid w:val="003A1D8D"/>
    <w:rsid w:val="003A26C3"/>
    <w:rsid w:val="003A3149"/>
    <w:rsid w:val="003A3A2E"/>
    <w:rsid w:val="003A4022"/>
    <w:rsid w:val="003A654A"/>
    <w:rsid w:val="003A6924"/>
    <w:rsid w:val="003B239E"/>
    <w:rsid w:val="003B4032"/>
    <w:rsid w:val="003B5A50"/>
    <w:rsid w:val="003C203D"/>
    <w:rsid w:val="003C2540"/>
    <w:rsid w:val="003C31AE"/>
    <w:rsid w:val="003C65CD"/>
    <w:rsid w:val="003C6CB3"/>
    <w:rsid w:val="003D24D2"/>
    <w:rsid w:val="003D27A9"/>
    <w:rsid w:val="003D3C82"/>
    <w:rsid w:val="003D5EA2"/>
    <w:rsid w:val="003E7F3E"/>
    <w:rsid w:val="003F0AFC"/>
    <w:rsid w:val="003F1305"/>
    <w:rsid w:val="003F24A3"/>
    <w:rsid w:val="003F2E14"/>
    <w:rsid w:val="003F39DE"/>
    <w:rsid w:val="003F481B"/>
    <w:rsid w:val="00403744"/>
    <w:rsid w:val="00404090"/>
    <w:rsid w:val="00410EF4"/>
    <w:rsid w:val="0041135A"/>
    <w:rsid w:val="004150D8"/>
    <w:rsid w:val="00416E11"/>
    <w:rsid w:val="0042178E"/>
    <w:rsid w:val="0042194B"/>
    <w:rsid w:val="00422441"/>
    <w:rsid w:val="00422EC8"/>
    <w:rsid w:val="004275EF"/>
    <w:rsid w:val="004304D7"/>
    <w:rsid w:val="00431CA0"/>
    <w:rsid w:val="00432595"/>
    <w:rsid w:val="004325C4"/>
    <w:rsid w:val="00434800"/>
    <w:rsid w:val="00444A62"/>
    <w:rsid w:val="004454DE"/>
    <w:rsid w:val="004472ED"/>
    <w:rsid w:val="00450D25"/>
    <w:rsid w:val="004513FF"/>
    <w:rsid w:val="00451A50"/>
    <w:rsid w:val="00452B71"/>
    <w:rsid w:val="00454B1B"/>
    <w:rsid w:val="00455F84"/>
    <w:rsid w:val="00461148"/>
    <w:rsid w:val="004618A5"/>
    <w:rsid w:val="00461AB5"/>
    <w:rsid w:val="00472F9E"/>
    <w:rsid w:val="004734A5"/>
    <w:rsid w:val="00475857"/>
    <w:rsid w:val="004765E0"/>
    <w:rsid w:val="0047674F"/>
    <w:rsid w:val="0048022A"/>
    <w:rsid w:val="004832D0"/>
    <w:rsid w:val="0048616F"/>
    <w:rsid w:val="00487A80"/>
    <w:rsid w:val="0049326A"/>
    <w:rsid w:val="00494950"/>
    <w:rsid w:val="004A19B5"/>
    <w:rsid w:val="004A3E94"/>
    <w:rsid w:val="004A5C37"/>
    <w:rsid w:val="004A5F23"/>
    <w:rsid w:val="004A6C3A"/>
    <w:rsid w:val="004A6FCB"/>
    <w:rsid w:val="004B459E"/>
    <w:rsid w:val="004C747B"/>
    <w:rsid w:val="004D056C"/>
    <w:rsid w:val="004D2B7F"/>
    <w:rsid w:val="004D5858"/>
    <w:rsid w:val="004D7D35"/>
    <w:rsid w:val="004E0619"/>
    <w:rsid w:val="004E543F"/>
    <w:rsid w:val="004E5842"/>
    <w:rsid w:val="004E73FB"/>
    <w:rsid w:val="004E75FA"/>
    <w:rsid w:val="004F0B2A"/>
    <w:rsid w:val="004F233B"/>
    <w:rsid w:val="004F3BD8"/>
    <w:rsid w:val="00500786"/>
    <w:rsid w:val="00507244"/>
    <w:rsid w:val="00507C31"/>
    <w:rsid w:val="00514432"/>
    <w:rsid w:val="005221C9"/>
    <w:rsid w:val="0052462D"/>
    <w:rsid w:val="00527047"/>
    <w:rsid w:val="005308A1"/>
    <w:rsid w:val="005341A8"/>
    <w:rsid w:val="00540115"/>
    <w:rsid w:val="00544304"/>
    <w:rsid w:val="00544B88"/>
    <w:rsid w:val="00545D04"/>
    <w:rsid w:val="00546733"/>
    <w:rsid w:val="00550C27"/>
    <w:rsid w:val="00551CC0"/>
    <w:rsid w:val="00553852"/>
    <w:rsid w:val="00554A0C"/>
    <w:rsid w:val="005570B0"/>
    <w:rsid w:val="00557DEA"/>
    <w:rsid w:val="00567AE1"/>
    <w:rsid w:val="00567B97"/>
    <w:rsid w:val="00567BD8"/>
    <w:rsid w:val="0057110F"/>
    <w:rsid w:val="0057217C"/>
    <w:rsid w:val="00575C67"/>
    <w:rsid w:val="00581AE8"/>
    <w:rsid w:val="0058350A"/>
    <w:rsid w:val="00586C12"/>
    <w:rsid w:val="00587AD0"/>
    <w:rsid w:val="005906C6"/>
    <w:rsid w:val="00591E1A"/>
    <w:rsid w:val="00594B3D"/>
    <w:rsid w:val="00595063"/>
    <w:rsid w:val="00597477"/>
    <w:rsid w:val="005A3D4C"/>
    <w:rsid w:val="005A3DE9"/>
    <w:rsid w:val="005A4945"/>
    <w:rsid w:val="005A4ABB"/>
    <w:rsid w:val="005A56FE"/>
    <w:rsid w:val="005B2219"/>
    <w:rsid w:val="005B3804"/>
    <w:rsid w:val="005B5C32"/>
    <w:rsid w:val="005B66FD"/>
    <w:rsid w:val="005C38C2"/>
    <w:rsid w:val="005C3BD4"/>
    <w:rsid w:val="005C63DC"/>
    <w:rsid w:val="005D21BC"/>
    <w:rsid w:val="005D4E9D"/>
    <w:rsid w:val="005E0854"/>
    <w:rsid w:val="005E3945"/>
    <w:rsid w:val="005E4681"/>
    <w:rsid w:val="005E58AC"/>
    <w:rsid w:val="005E679A"/>
    <w:rsid w:val="005F0472"/>
    <w:rsid w:val="005F2CDA"/>
    <w:rsid w:val="005F3CC4"/>
    <w:rsid w:val="005F533E"/>
    <w:rsid w:val="005F60AE"/>
    <w:rsid w:val="005F7464"/>
    <w:rsid w:val="00600C25"/>
    <w:rsid w:val="00601153"/>
    <w:rsid w:val="00602E52"/>
    <w:rsid w:val="0060319E"/>
    <w:rsid w:val="006037D2"/>
    <w:rsid w:val="00605ACC"/>
    <w:rsid w:val="00607EA9"/>
    <w:rsid w:val="00610310"/>
    <w:rsid w:val="00623D00"/>
    <w:rsid w:val="00626C36"/>
    <w:rsid w:val="00627B2C"/>
    <w:rsid w:val="00632734"/>
    <w:rsid w:val="0064055E"/>
    <w:rsid w:val="00640A5E"/>
    <w:rsid w:val="00646E63"/>
    <w:rsid w:val="006524C8"/>
    <w:rsid w:val="00661176"/>
    <w:rsid w:val="00667EF6"/>
    <w:rsid w:val="00670697"/>
    <w:rsid w:val="0067093A"/>
    <w:rsid w:val="006711EC"/>
    <w:rsid w:val="00672606"/>
    <w:rsid w:val="0067262E"/>
    <w:rsid w:val="006763B7"/>
    <w:rsid w:val="00677948"/>
    <w:rsid w:val="0068326E"/>
    <w:rsid w:val="0068647F"/>
    <w:rsid w:val="006877F0"/>
    <w:rsid w:val="006925BA"/>
    <w:rsid w:val="0069293A"/>
    <w:rsid w:val="006958CE"/>
    <w:rsid w:val="006969B2"/>
    <w:rsid w:val="006A1B9C"/>
    <w:rsid w:val="006A2C30"/>
    <w:rsid w:val="006A4384"/>
    <w:rsid w:val="006A54ED"/>
    <w:rsid w:val="006B215F"/>
    <w:rsid w:val="006B2961"/>
    <w:rsid w:val="006B3C58"/>
    <w:rsid w:val="006B5E09"/>
    <w:rsid w:val="006C1707"/>
    <w:rsid w:val="006C6931"/>
    <w:rsid w:val="006D028D"/>
    <w:rsid w:val="006E004B"/>
    <w:rsid w:val="006E0A1F"/>
    <w:rsid w:val="006E0AB4"/>
    <w:rsid w:val="006E42A4"/>
    <w:rsid w:val="006E4D2F"/>
    <w:rsid w:val="006E5E6E"/>
    <w:rsid w:val="006F0C99"/>
    <w:rsid w:val="006F1F00"/>
    <w:rsid w:val="006F7FA3"/>
    <w:rsid w:val="0070021A"/>
    <w:rsid w:val="0070398E"/>
    <w:rsid w:val="00715543"/>
    <w:rsid w:val="00715E18"/>
    <w:rsid w:val="00720926"/>
    <w:rsid w:val="00727E29"/>
    <w:rsid w:val="00731EA8"/>
    <w:rsid w:val="0073206D"/>
    <w:rsid w:val="00733C7C"/>
    <w:rsid w:val="007349C0"/>
    <w:rsid w:val="00740995"/>
    <w:rsid w:val="007416F0"/>
    <w:rsid w:val="00745178"/>
    <w:rsid w:val="00754255"/>
    <w:rsid w:val="00755B96"/>
    <w:rsid w:val="007605C6"/>
    <w:rsid w:val="007605EF"/>
    <w:rsid w:val="00762130"/>
    <w:rsid w:val="00781A57"/>
    <w:rsid w:val="0078247F"/>
    <w:rsid w:val="00782B37"/>
    <w:rsid w:val="00786E3F"/>
    <w:rsid w:val="007875D2"/>
    <w:rsid w:val="007A0CE2"/>
    <w:rsid w:val="007A174E"/>
    <w:rsid w:val="007A25BC"/>
    <w:rsid w:val="007A4042"/>
    <w:rsid w:val="007A51E1"/>
    <w:rsid w:val="007B0885"/>
    <w:rsid w:val="007B21BE"/>
    <w:rsid w:val="007B24F8"/>
    <w:rsid w:val="007B2613"/>
    <w:rsid w:val="007B694A"/>
    <w:rsid w:val="007B7BF1"/>
    <w:rsid w:val="007C03DC"/>
    <w:rsid w:val="007C088F"/>
    <w:rsid w:val="007C3652"/>
    <w:rsid w:val="007C3EA8"/>
    <w:rsid w:val="007C5A56"/>
    <w:rsid w:val="007D0579"/>
    <w:rsid w:val="007D103C"/>
    <w:rsid w:val="007D1109"/>
    <w:rsid w:val="007D398F"/>
    <w:rsid w:val="007D43EA"/>
    <w:rsid w:val="007F10C2"/>
    <w:rsid w:val="007F265F"/>
    <w:rsid w:val="007F2D30"/>
    <w:rsid w:val="00804882"/>
    <w:rsid w:val="00811837"/>
    <w:rsid w:val="00811CEE"/>
    <w:rsid w:val="00812D8E"/>
    <w:rsid w:val="00815469"/>
    <w:rsid w:val="00817269"/>
    <w:rsid w:val="0082215B"/>
    <w:rsid w:val="00823A7F"/>
    <w:rsid w:val="00823EED"/>
    <w:rsid w:val="0082778E"/>
    <w:rsid w:val="00833ED0"/>
    <w:rsid w:val="008373B9"/>
    <w:rsid w:val="008417E0"/>
    <w:rsid w:val="00841A11"/>
    <w:rsid w:val="008434C0"/>
    <w:rsid w:val="00843835"/>
    <w:rsid w:val="008479F0"/>
    <w:rsid w:val="00854FFE"/>
    <w:rsid w:val="00861E4E"/>
    <w:rsid w:val="00865423"/>
    <w:rsid w:val="0087359D"/>
    <w:rsid w:val="008763C9"/>
    <w:rsid w:val="00876CCD"/>
    <w:rsid w:val="008770A1"/>
    <w:rsid w:val="00880566"/>
    <w:rsid w:val="008813AA"/>
    <w:rsid w:val="008839C5"/>
    <w:rsid w:val="008858AA"/>
    <w:rsid w:val="008865C3"/>
    <w:rsid w:val="00887D7D"/>
    <w:rsid w:val="00887DBE"/>
    <w:rsid w:val="00892419"/>
    <w:rsid w:val="008A18B6"/>
    <w:rsid w:val="008A3D8F"/>
    <w:rsid w:val="008A5967"/>
    <w:rsid w:val="008A68AE"/>
    <w:rsid w:val="008A6FD0"/>
    <w:rsid w:val="008B4481"/>
    <w:rsid w:val="008C6FE5"/>
    <w:rsid w:val="008C76C8"/>
    <w:rsid w:val="008D0945"/>
    <w:rsid w:val="008D483E"/>
    <w:rsid w:val="008D772F"/>
    <w:rsid w:val="008E13AB"/>
    <w:rsid w:val="008E2274"/>
    <w:rsid w:val="008E7D6B"/>
    <w:rsid w:val="008F110E"/>
    <w:rsid w:val="008F3C37"/>
    <w:rsid w:val="008F75BD"/>
    <w:rsid w:val="008F7EDA"/>
    <w:rsid w:val="0090002B"/>
    <w:rsid w:val="00900B9C"/>
    <w:rsid w:val="00903551"/>
    <w:rsid w:val="009107A4"/>
    <w:rsid w:val="00912716"/>
    <w:rsid w:val="00916728"/>
    <w:rsid w:val="00921010"/>
    <w:rsid w:val="00922E74"/>
    <w:rsid w:val="009235EA"/>
    <w:rsid w:val="00927179"/>
    <w:rsid w:val="00931289"/>
    <w:rsid w:val="00931775"/>
    <w:rsid w:val="0093311D"/>
    <w:rsid w:val="00937A73"/>
    <w:rsid w:val="00937C8B"/>
    <w:rsid w:val="00941918"/>
    <w:rsid w:val="00942C26"/>
    <w:rsid w:val="00943AC8"/>
    <w:rsid w:val="00943D1C"/>
    <w:rsid w:val="00951BA5"/>
    <w:rsid w:val="0095292D"/>
    <w:rsid w:val="00952E48"/>
    <w:rsid w:val="00954F6F"/>
    <w:rsid w:val="00955A25"/>
    <w:rsid w:val="00955C1E"/>
    <w:rsid w:val="00957163"/>
    <w:rsid w:val="009606FC"/>
    <w:rsid w:val="00961031"/>
    <w:rsid w:val="00966D19"/>
    <w:rsid w:val="00970F06"/>
    <w:rsid w:val="00973A15"/>
    <w:rsid w:val="00976C3A"/>
    <w:rsid w:val="009809D2"/>
    <w:rsid w:val="00987A18"/>
    <w:rsid w:val="00991351"/>
    <w:rsid w:val="009914F4"/>
    <w:rsid w:val="00992434"/>
    <w:rsid w:val="00993B7B"/>
    <w:rsid w:val="0099650D"/>
    <w:rsid w:val="009A1475"/>
    <w:rsid w:val="009A1C98"/>
    <w:rsid w:val="009A5031"/>
    <w:rsid w:val="009B5AF6"/>
    <w:rsid w:val="009C1746"/>
    <w:rsid w:val="009C1A74"/>
    <w:rsid w:val="009C525E"/>
    <w:rsid w:val="009E1D17"/>
    <w:rsid w:val="009E28F5"/>
    <w:rsid w:val="009E7A8F"/>
    <w:rsid w:val="009F1951"/>
    <w:rsid w:val="009F48FA"/>
    <w:rsid w:val="009F7AF5"/>
    <w:rsid w:val="00A01E44"/>
    <w:rsid w:val="00A0513C"/>
    <w:rsid w:val="00A1275B"/>
    <w:rsid w:val="00A14910"/>
    <w:rsid w:val="00A150B1"/>
    <w:rsid w:val="00A15341"/>
    <w:rsid w:val="00A17B93"/>
    <w:rsid w:val="00A17F7E"/>
    <w:rsid w:val="00A22431"/>
    <w:rsid w:val="00A369C3"/>
    <w:rsid w:val="00A42B7B"/>
    <w:rsid w:val="00A440A8"/>
    <w:rsid w:val="00A4656D"/>
    <w:rsid w:val="00A501D6"/>
    <w:rsid w:val="00A52A2E"/>
    <w:rsid w:val="00A56FCE"/>
    <w:rsid w:val="00A70B68"/>
    <w:rsid w:val="00A75314"/>
    <w:rsid w:val="00A76C0E"/>
    <w:rsid w:val="00A81080"/>
    <w:rsid w:val="00A846D6"/>
    <w:rsid w:val="00A848B5"/>
    <w:rsid w:val="00A86489"/>
    <w:rsid w:val="00A935D9"/>
    <w:rsid w:val="00A952AA"/>
    <w:rsid w:val="00A9571F"/>
    <w:rsid w:val="00AA2731"/>
    <w:rsid w:val="00AB0DD1"/>
    <w:rsid w:val="00AB31A9"/>
    <w:rsid w:val="00AB4536"/>
    <w:rsid w:val="00AB49FF"/>
    <w:rsid w:val="00AB594B"/>
    <w:rsid w:val="00AB6B81"/>
    <w:rsid w:val="00AC5617"/>
    <w:rsid w:val="00AC6FD4"/>
    <w:rsid w:val="00AD27C7"/>
    <w:rsid w:val="00AD56AB"/>
    <w:rsid w:val="00AE1B9D"/>
    <w:rsid w:val="00AE5BFD"/>
    <w:rsid w:val="00AE63A6"/>
    <w:rsid w:val="00AF6CDE"/>
    <w:rsid w:val="00B05B5F"/>
    <w:rsid w:val="00B06E4A"/>
    <w:rsid w:val="00B108AB"/>
    <w:rsid w:val="00B13E62"/>
    <w:rsid w:val="00B14135"/>
    <w:rsid w:val="00B17953"/>
    <w:rsid w:val="00B2594C"/>
    <w:rsid w:val="00B26C94"/>
    <w:rsid w:val="00B311B5"/>
    <w:rsid w:val="00B312D2"/>
    <w:rsid w:val="00B3648C"/>
    <w:rsid w:val="00B47CD7"/>
    <w:rsid w:val="00B501EF"/>
    <w:rsid w:val="00B51167"/>
    <w:rsid w:val="00B51AC8"/>
    <w:rsid w:val="00B5554A"/>
    <w:rsid w:val="00B61BFC"/>
    <w:rsid w:val="00B6209E"/>
    <w:rsid w:val="00B62366"/>
    <w:rsid w:val="00B62562"/>
    <w:rsid w:val="00B62E04"/>
    <w:rsid w:val="00B65509"/>
    <w:rsid w:val="00B7056C"/>
    <w:rsid w:val="00B7229E"/>
    <w:rsid w:val="00B73DA3"/>
    <w:rsid w:val="00B74112"/>
    <w:rsid w:val="00B750DD"/>
    <w:rsid w:val="00B83095"/>
    <w:rsid w:val="00B875A1"/>
    <w:rsid w:val="00B93DA8"/>
    <w:rsid w:val="00BA055E"/>
    <w:rsid w:val="00BA0E8A"/>
    <w:rsid w:val="00BA0EA1"/>
    <w:rsid w:val="00BA2255"/>
    <w:rsid w:val="00BA346F"/>
    <w:rsid w:val="00BA4309"/>
    <w:rsid w:val="00BA5A29"/>
    <w:rsid w:val="00BB705F"/>
    <w:rsid w:val="00BB7A33"/>
    <w:rsid w:val="00BC10F7"/>
    <w:rsid w:val="00BC2EF1"/>
    <w:rsid w:val="00BC3E28"/>
    <w:rsid w:val="00BC544B"/>
    <w:rsid w:val="00BD0838"/>
    <w:rsid w:val="00BD1745"/>
    <w:rsid w:val="00BD2E65"/>
    <w:rsid w:val="00BD5CE7"/>
    <w:rsid w:val="00BD7B50"/>
    <w:rsid w:val="00BE10E2"/>
    <w:rsid w:val="00BE3B80"/>
    <w:rsid w:val="00BE54A5"/>
    <w:rsid w:val="00BE7994"/>
    <w:rsid w:val="00BF3094"/>
    <w:rsid w:val="00BF56A6"/>
    <w:rsid w:val="00C02BC6"/>
    <w:rsid w:val="00C06C83"/>
    <w:rsid w:val="00C076D3"/>
    <w:rsid w:val="00C109D4"/>
    <w:rsid w:val="00C11DED"/>
    <w:rsid w:val="00C12771"/>
    <w:rsid w:val="00C23515"/>
    <w:rsid w:val="00C26178"/>
    <w:rsid w:val="00C30785"/>
    <w:rsid w:val="00C31691"/>
    <w:rsid w:val="00C404E0"/>
    <w:rsid w:val="00C45F6E"/>
    <w:rsid w:val="00C46C29"/>
    <w:rsid w:val="00C471AE"/>
    <w:rsid w:val="00C47956"/>
    <w:rsid w:val="00C51653"/>
    <w:rsid w:val="00C51AA2"/>
    <w:rsid w:val="00C531A1"/>
    <w:rsid w:val="00C5567E"/>
    <w:rsid w:val="00C71897"/>
    <w:rsid w:val="00C73701"/>
    <w:rsid w:val="00C8682B"/>
    <w:rsid w:val="00C86AED"/>
    <w:rsid w:val="00C95B96"/>
    <w:rsid w:val="00C975DD"/>
    <w:rsid w:val="00CA5F85"/>
    <w:rsid w:val="00CB1380"/>
    <w:rsid w:val="00CB4FDE"/>
    <w:rsid w:val="00CC0D08"/>
    <w:rsid w:val="00CC13E7"/>
    <w:rsid w:val="00CC1E69"/>
    <w:rsid w:val="00CC2576"/>
    <w:rsid w:val="00CC2587"/>
    <w:rsid w:val="00CC2F27"/>
    <w:rsid w:val="00CC594F"/>
    <w:rsid w:val="00CC59A5"/>
    <w:rsid w:val="00CD46FF"/>
    <w:rsid w:val="00CD6115"/>
    <w:rsid w:val="00CE3007"/>
    <w:rsid w:val="00CE6EE9"/>
    <w:rsid w:val="00D04538"/>
    <w:rsid w:val="00D05AA2"/>
    <w:rsid w:val="00D06F33"/>
    <w:rsid w:val="00D07742"/>
    <w:rsid w:val="00D13E11"/>
    <w:rsid w:val="00D13FC0"/>
    <w:rsid w:val="00D15C7A"/>
    <w:rsid w:val="00D17939"/>
    <w:rsid w:val="00D2266B"/>
    <w:rsid w:val="00D2284D"/>
    <w:rsid w:val="00D23D11"/>
    <w:rsid w:val="00D24272"/>
    <w:rsid w:val="00D2723B"/>
    <w:rsid w:val="00D32EBF"/>
    <w:rsid w:val="00D34CD0"/>
    <w:rsid w:val="00D40F25"/>
    <w:rsid w:val="00D46899"/>
    <w:rsid w:val="00D47772"/>
    <w:rsid w:val="00D5603F"/>
    <w:rsid w:val="00D61952"/>
    <w:rsid w:val="00D64D5A"/>
    <w:rsid w:val="00D65681"/>
    <w:rsid w:val="00D70FC4"/>
    <w:rsid w:val="00D7399C"/>
    <w:rsid w:val="00D73B5B"/>
    <w:rsid w:val="00D80700"/>
    <w:rsid w:val="00D80A95"/>
    <w:rsid w:val="00D8321E"/>
    <w:rsid w:val="00D86057"/>
    <w:rsid w:val="00D91457"/>
    <w:rsid w:val="00D9460D"/>
    <w:rsid w:val="00D96127"/>
    <w:rsid w:val="00D97E84"/>
    <w:rsid w:val="00D97E97"/>
    <w:rsid w:val="00D97EE4"/>
    <w:rsid w:val="00DA049F"/>
    <w:rsid w:val="00DA3910"/>
    <w:rsid w:val="00DA3DA8"/>
    <w:rsid w:val="00DA5DD8"/>
    <w:rsid w:val="00DA7EE2"/>
    <w:rsid w:val="00DB46D5"/>
    <w:rsid w:val="00DB5833"/>
    <w:rsid w:val="00DC10A7"/>
    <w:rsid w:val="00DC2452"/>
    <w:rsid w:val="00DC3E82"/>
    <w:rsid w:val="00DC6563"/>
    <w:rsid w:val="00DC6AB9"/>
    <w:rsid w:val="00DC7B91"/>
    <w:rsid w:val="00DD1515"/>
    <w:rsid w:val="00DE1805"/>
    <w:rsid w:val="00DE466D"/>
    <w:rsid w:val="00DE7845"/>
    <w:rsid w:val="00DE791B"/>
    <w:rsid w:val="00DF23C6"/>
    <w:rsid w:val="00DF5D39"/>
    <w:rsid w:val="00E00C8C"/>
    <w:rsid w:val="00E034F0"/>
    <w:rsid w:val="00E04341"/>
    <w:rsid w:val="00E115C2"/>
    <w:rsid w:val="00E11F38"/>
    <w:rsid w:val="00E13852"/>
    <w:rsid w:val="00E16544"/>
    <w:rsid w:val="00E17D6D"/>
    <w:rsid w:val="00E25627"/>
    <w:rsid w:val="00E265B8"/>
    <w:rsid w:val="00E31897"/>
    <w:rsid w:val="00E31EFF"/>
    <w:rsid w:val="00E324A0"/>
    <w:rsid w:val="00E42365"/>
    <w:rsid w:val="00E47092"/>
    <w:rsid w:val="00E503A0"/>
    <w:rsid w:val="00E51EE6"/>
    <w:rsid w:val="00E568DD"/>
    <w:rsid w:val="00E57445"/>
    <w:rsid w:val="00E61E47"/>
    <w:rsid w:val="00E62652"/>
    <w:rsid w:val="00E62F22"/>
    <w:rsid w:val="00E64380"/>
    <w:rsid w:val="00E65FBD"/>
    <w:rsid w:val="00E6737B"/>
    <w:rsid w:val="00E67773"/>
    <w:rsid w:val="00E67C83"/>
    <w:rsid w:val="00E73E3C"/>
    <w:rsid w:val="00E77C36"/>
    <w:rsid w:val="00E80F0B"/>
    <w:rsid w:val="00E81F81"/>
    <w:rsid w:val="00E92E7B"/>
    <w:rsid w:val="00EA4FE0"/>
    <w:rsid w:val="00EA5E8C"/>
    <w:rsid w:val="00EA780D"/>
    <w:rsid w:val="00EB0964"/>
    <w:rsid w:val="00EB0FFA"/>
    <w:rsid w:val="00EB4AD9"/>
    <w:rsid w:val="00EB5B0B"/>
    <w:rsid w:val="00EB6AF5"/>
    <w:rsid w:val="00EC0EEC"/>
    <w:rsid w:val="00EC183A"/>
    <w:rsid w:val="00EC1FE1"/>
    <w:rsid w:val="00EC659A"/>
    <w:rsid w:val="00ED0351"/>
    <w:rsid w:val="00ED1049"/>
    <w:rsid w:val="00ED1289"/>
    <w:rsid w:val="00ED15F8"/>
    <w:rsid w:val="00ED220C"/>
    <w:rsid w:val="00ED571F"/>
    <w:rsid w:val="00EE4267"/>
    <w:rsid w:val="00EE5EAA"/>
    <w:rsid w:val="00EE6ABE"/>
    <w:rsid w:val="00EE6BE3"/>
    <w:rsid w:val="00EE7A62"/>
    <w:rsid w:val="00EF1334"/>
    <w:rsid w:val="00EF1358"/>
    <w:rsid w:val="00EF3816"/>
    <w:rsid w:val="00EF3B39"/>
    <w:rsid w:val="00EF55D2"/>
    <w:rsid w:val="00EF68A5"/>
    <w:rsid w:val="00EF7F74"/>
    <w:rsid w:val="00F03506"/>
    <w:rsid w:val="00F038BD"/>
    <w:rsid w:val="00F04075"/>
    <w:rsid w:val="00F05491"/>
    <w:rsid w:val="00F07F0B"/>
    <w:rsid w:val="00F143B8"/>
    <w:rsid w:val="00F15CF9"/>
    <w:rsid w:val="00F16B4A"/>
    <w:rsid w:val="00F21835"/>
    <w:rsid w:val="00F22474"/>
    <w:rsid w:val="00F306D2"/>
    <w:rsid w:val="00F3094C"/>
    <w:rsid w:val="00F33F97"/>
    <w:rsid w:val="00F37843"/>
    <w:rsid w:val="00F43F6B"/>
    <w:rsid w:val="00F44B3C"/>
    <w:rsid w:val="00F45708"/>
    <w:rsid w:val="00F467B9"/>
    <w:rsid w:val="00F51674"/>
    <w:rsid w:val="00F55526"/>
    <w:rsid w:val="00F55B83"/>
    <w:rsid w:val="00F56705"/>
    <w:rsid w:val="00F637DC"/>
    <w:rsid w:val="00F651A2"/>
    <w:rsid w:val="00F71CF5"/>
    <w:rsid w:val="00F737AC"/>
    <w:rsid w:val="00F73C78"/>
    <w:rsid w:val="00F805F0"/>
    <w:rsid w:val="00F811F4"/>
    <w:rsid w:val="00F83669"/>
    <w:rsid w:val="00F86043"/>
    <w:rsid w:val="00F86A57"/>
    <w:rsid w:val="00F871CB"/>
    <w:rsid w:val="00F9329C"/>
    <w:rsid w:val="00F94D68"/>
    <w:rsid w:val="00F976D2"/>
    <w:rsid w:val="00FA5542"/>
    <w:rsid w:val="00FA7F00"/>
    <w:rsid w:val="00FB2E9F"/>
    <w:rsid w:val="00FB2F94"/>
    <w:rsid w:val="00FB7B79"/>
    <w:rsid w:val="00FC0A28"/>
    <w:rsid w:val="00FC2116"/>
    <w:rsid w:val="00FC2ACE"/>
    <w:rsid w:val="00FC3FA2"/>
    <w:rsid w:val="00FC4B35"/>
    <w:rsid w:val="00FC68D0"/>
    <w:rsid w:val="00FD5178"/>
    <w:rsid w:val="00FE097E"/>
    <w:rsid w:val="00FE6DEC"/>
    <w:rsid w:val="00FE7B37"/>
    <w:rsid w:val="00FF09D1"/>
    <w:rsid w:val="00FF63F8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7A598"/>
  <w15:chartTrackingRefBased/>
  <w15:docId w15:val="{246E59AC-6474-4E48-A45A-248D2646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shd w:val="clear" w:color="auto" w:fill="FFFFFF"/>
      <w:ind w:firstLine="720"/>
      <w:outlineLvl w:val="3"/>
    </w:pPr>
    <w:rPr>
      <w:rFonts w:ascii="Arial" w:hAnsi="Arial"/>
      <w:b/>
      <w:color w:val="000000"/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widowControl w:val="0"/>
      <w:shd w:val="clear" w:color="auto" w:fill="FFFFFF"/>
      <w:outlineLvl w:val="5"/>
    </w:pPr>
    <w:rPr>
      <w:rFonts w:ascii="Arial" w:hAnsi="Arial"/>
      <w:b/>
      <w:color w:val="000000"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  <w:ind w:firstLine="567"/>
      <w:jc w:val="both"/>
    </w:pPr>
    <w:rPr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3873C7"/>
    <w:rPr>
      <w:sz w:val="24"/>
      <w:szCs w:val="24"/>
    </w:rPr>
  </w:style>
  <w:style w:type="paragraph" w:styleId="a8">
    <w:name w:val="Body Text Indent"/>
    <w:basedOn w:val="a"/>
    <w:pPr>
      <w:widowControl w:val="0"/>
      <w:shd w:val="clear" w:color="auto" w:fill="FFFFFF"/>
      <w:ind w:firstLine="720"/>
    </w:pPr>
    <w:rPr>
      <w:rFonts w:ascii="Arial" w:hAnsi="Arial"/>
      <w:color w:val="000000"/>
      <w:sz w:val="24"/>
    </w:rPr>
  </w:style>
  <w:style w:type="paragraph" w:styleId="a9">
    <w:name w:val="Balloon Text"/>
    <w:basedOn w:val="a"/>
    <w:semiHidden/>
    <w:rsid w:val="00567BD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0A383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AE1B9D"/>
    <w:rPr>
      <w:color w:val="0000FF"/>
      <w:u w:val="single"/>
    </w:rPr>
  </w:style>
  <w:style w:type="character" w:styleId="ac">
    <w:name w:val="Strong"/>
    <w:qFormat/>
    <w:rsid w:val="006524C8"/>
    <w:rPr>
      <w:b/>
      <w:bCs/>
    </w:rPr>
  </w:style>
  <w:style w:type="character" w:customStyle="1" w:styleId="apple-converted-space">
    <w:name w:val="apple-converted-space"/>
    <w:basedOn w:val="a0"/>
    <w:rsid w:val="00D80700"/>
  </w:style>
  <w:style w:type="character" w:customStyle="1" w:styleId="apple-style-span">
    <w:name w:val="apple-style-span"/>
    <w:basedOn w:val="a0"/>
    <w:rsid w:val="00D80700"/>
  </w:style>
  <w:style w:type="paragraph" w:styleId="ad">
    <w:name w:val="List Paragraph"/>
    <w:basedOn w:val="a"/>
    <w:uiPriority w:val="34"/>
    <w:qFormat/>
    <w:rsid w:val="00903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 полужирный Черный"/>
    <w:uiPriority w:val="99"/>
    <w:rsid w:val="002F30F7"/>
    <w:rPr>
      <w:b/>
      <w:bCs/>
      <w:color w:val="000000"/>
      <w:spacing w:val="-5"/>
      <w:sz w:val="28"/>
      <w:szCs w:val="28"/>
    </w:rPr>
  </w:style>
  <w:style w:type="table" w:styleId="ae">
    <w:name w:val="Table Grid"/>
    <w:basedOn w:val="a1"/>
    <w:uiPriority w:val="59"/>
    <w:rsid w:val="00D9460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1D4A5D"/>
    <w:rPr>
      <w:color w:val="800080"/>
      <w:u w:val="single"/>
    </w:rPr>
  </w:style>
  <w:style w:type="character" w:customStyle="1" w:styleId="c14">
    <w:name w:val="c14"/>
    <w:rsid w:val="00D07742"/>
  </w:style>
  <w:style w:type="character" w:customStyle="1" w:styleId="c0">
    <w:name w:val="c0"/>
    <w:rsid w:val="00D07742"/>
  </w:style>
  <w:style w:type="character" w:customStyle="1" w:styleId="c46">
    <w:name w:val="c46"/>
    <w:rsid w:val="00D07742"/>
  </w:style>
  <w:style w:type="character" w:customStyle="1" w:styleId="c71">
    <w:name w:val="c71"/>
    <w:rsid w:val="00D07742"/>
  </w:style>
  <w:style w:type="paragraph" w:customStyle="1" w:styleId="c22">
    <w:name w:val="c22"/>
    <w:basedOn w:val="a"/>
    <w:rsid w:val="00D0774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5">
    <w:name w:val="c5"/>
    <w:basedOn w:val="a"/>
    <w:rsid w:val="00D0774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53">
    <w:name w:val="c53"/>
    <w:basedOn w:val="a"/>
    <w:rsid w:val="00D0774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13">
    <w:name w:val="c13"/>
    <w:basedOn w:val="a"/>
    <w:rsid w:val="00D0774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51">
    <w:name w:val="c51"/>
    <w:basedOn w:val="a"/>
    <w:rsid w:val="00D07742"/>
    <w:pPr>
      <w:suppressAutoHyphens/>
      <w:spacing w:before="280" w:after="280"/>
    </w:pPr>
    <w:rPr>
      <w:sz w:val="24"/>
      <w:szCs w:val="24"/>
      <w:lang w:eastAsia="ar-SA"/>
    </w:rPr>
  </w:style>
  <w:style w:type="paragraph" w:styleId="af0">
    <w:name w:val="TOC Heading"/>
    <w:basedOn w:val="1"/>
    <w:next w:val="a"/>
    <w:uiPriority w:val="39"/>
    <w:semiHidden/>
    <w:unhideWhenUsed/>
    <w:qFormat/>
    <w:rsid w:val="007D103C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/>
    </w:rPr>
  </w:style>
  <w:style w:type="paragraph" w:styleId="10">
    <w:name w:val="toc 1"/>
    <w:basedOn w:val="a"/>
    <w:next w:val="a"/>
    <w:autoRedefine/>
    <w:uiPriority w:val="39"/>
    <w:rsid w:val="007D103C"/>
  </w:style>
  <w:style w:type="paragraph" w:styleId="21">
    <w:name w:val="toc 2"/>
    <w:basedOn w:val="a"/>
    <w:next w:val="a"/>
    <w:autoRedefine/>
    <w:uiPriority w:val="39"/>
    <w:rsid w:val="007D103C"/>
    <w:pPr>
      <w:ind w:left="200"/>
    </w:pPr>
  </w:style>
  <w:style w:type="paragraph" w:styleId="30">
    <w:name w:val="toc 3"/>
    <w:basedOn w:val="a"/>
    <w:next w:val="a"/>
    <w:autoRedefine/>
    <w:uiPriority w:val="39"/>
    <w:rsid w:val="001F757E"/>
    <w:pPr>
      <w:ind w:left="400"/>
    </w:pPr>
  </w:style>
  <w:style w:type="paragraph" w:customStyle="1" w:styleId="TableContents">
    <w:name w:val="Table Contents"/>
    <w:basedOn w:val="a"/>
    <w:uiPriority w:val="99"/>
    <w:rsid w:val="00386CA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Основной текст Знак"/>
    <w:link w:val="a3"/>
    <w:rsid w:val="00386CA3"/>
    <w:rPr>
      <w:sz w:val="24"/>
    </w:rPr>
  </w:style>
  <w:style w:type="character" w:customStyle="1" w:styleId="c33">
    <w:name w:val="c33"/>
    <w:rsid w:val="00ED0351"/>
  </w:style>
  <w:style w:type="paragraph" w:customStyle="1" w:styleId="Default">
    <w:name w:val="Default"/>
    <w:rsid w:val="00ED035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2">
    <w:name w:val="Pa2"/>
    <w:basedOn w:val="a"/>
    <w:next w:val="a"/>
    <w:rsid w:val="00010143"/>
    <w:pPr>
      <w:autoSpaceDE w:val="0"/>
      <w:autoSpaceDN w:val="0"/>
      <w:adjustRightInd w:val="0"/>
      <w:spacing w:line="221" w:lineRule="atLeast"/>
    </w:pPr>
    <w:rPr>
      <w:rFonts w:ascii="BannikovaAP" w:hAnsi="BannikovaAP"/>
      <w:sz w:val="24"/>
      <w:szCs w:val="24"/>
    </w:rPr>
  </w:style>
  <w:style w:type="paragraph" w:customStyle="1" w:styleId="Pa4">
    <w:name w:val="Pa4"/>
    <w:basedOn w:val="a"/>
    <w:next w:val="a"/>
    <w:rsid w:val="006711EC"/>
    <w:pPr>
      <w:autoSpaceDE w:val="0"/>
      <w:autoSpaceDN w:val="0"/>
      <w:adjustRightInd w:val="0"/>
      <w:spacing w:line="261" w:lineRule="atLeast"/>
    </w:pPr>
    <w:rPr>
      <w:rFonts w:ascii="BannikovaAP" w:hAnsi="BannikovaAP"/>
      <w:sz w:val="24"/>
      <w:szCs w:val="24"/>
    </w:rPr>
  </w:style>
  <w:style w:type="character" w:customStyle="1" w:styleId="A00">
    <w:name w:val="A0"/>
    <w:rsid w:val="006711EC"/>
    <w:rPr>
      <w:rFonts w:ascii="BannikovaAP" w:hAnsi="BannikovaAP" w:cs="BannikovaAP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ntigorod.com/theory/filming_theory/6318-osnovy-operatorskogo-masterstva-chast-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neframe.ru/%D0%9E%D0%BF%D0%B5%D1%80%D0%B0%D1%82%D0%BE%D1%80%D1%81%D0%BA%D0%BE%D0%B5-%D0%BC%D0%B0%D1%81%D1%82%D0%B5%D1%80%D1%81%D1%82%D0%B2%D0%B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iobaraban.ru/osnovyi-operatorskogo-masterstv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%3A%2F%2Fwww.mitro-tv.ru%2Fchildren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journ-port.ru%2Fpubl%2F28-1-0-259" TargetMode="External"/><Relationship Id="rId14" Type="http://schemas.openxmlformats.org/officeDocument/2006/relationships/hyperlink" Target="http://www.youtube.com/watch?v=nciNtyVSp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D55EE-8D93-4A9F-9724-2DB8624B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22</Pages>
  <Words>4853</Words>
  <Characters>36884</Characters>
  <Application>Microsoft Office Word</Application>
  <DocSecurity>0</DocSecurity>
  <Lines>307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Лесосибирский кадетский казачий корпус</vt:lpstr>
    </vt:vector>
  </TitlesOfParts>
  <Company>Grizli777</Company>
  <LinksUpToDate>false</LinksUpToDate>
  <CharactersWithSpaces>41654</CharactersWithSpaces>
  <SharedDoc>false</SharedDoc>
  <HLinks>
    <vt:vector size="174" baseType="variant">
      <vt:variant>
        <vt:i4>2097192</vt:i4>
      </vt:variant>
      <vt:variant>
        <vt:i4>147</vt:i4>
      </vt:variant>
      <vt:variant>
        <vt:i4>0</vt:i4>
      </vt:variant>
      <vt:variant>
        <vt:i4>5</vt:i4>
      </vt:variant>
      <vt:variant>
        <vt:lpwstr>http://www.youtube.com/watch?v=nciNtyVSphQ</vt:lpwstr>
      </vt:variant>
      <vt:variant>
        <vt:lpwstr/>
      </vt:variant>
      <vt:variant>
        <vt:i4>2949138</vt:i4>
      </vt:variant>
      <vt:variant>
        <vt:i4>144</vt:i4>
      </vt:variant>
      <vt:variant>
        <vt:i4>0</vt:i4>
      </vt:variant>
      <vt:variant>
        <vt:i4>5</vt:i4>
      </vt:variant>
      <vt:variant>
        <vt:lpwstr>http://antigorod.com/theory/filming_theory/6318-osnovy-operatorskogo-masterstva-chast-1.html</vt:lpwstr>
      </vt:variant>
      <vt:variant>
        <vt:lpwstr/>
      </vt:variant>
      <vt:variant>
        <vt:i4>1179659</vt:i4>
      </vt:variant>
      <vt:variant>
        <vt:i4>141</vt:i4>
      </vt:variant>
      <vt:variant>
        <vt:i4>0</vt:i4>
      </vt:variant>
      <vt:variant>
        <vt:i4>5</vt:i4>
      </vt:variant>
      <vt:variant>
        <vt:lpwstr>http://www.oneframe.ru/%D0%9E%D0%BF%D0%B5%D1%80%D0%B0%D1%82%D0%BE%D1%80%D1%81%D0%BA%D0%BE%D0%B5-%D0%BC%D0%B0%D1%81%D1%82%D0%B5%D1%80%D1%81%D1%82%D0%B2%D0%BE/</vt:lpwstr>
      </vt:variant>
      <vt:variant>
        <vt:lpwstr/>
      </vt:variant>
      <vt:variant>
        <vt:i4>2031617</vt:i4>
      </vt:variant>
      <vt:variant>
        <vt:i4>138</vt:i4>
      </vt:variant>
      <vt:variant>
        <vt:i4>0</vt:i4>
      </vt:variant>
      <vt:variant>
        <vt:i4>5</vt:i4>
      </vt:variant>
      <vt:variant>
        <vt:lpwstr>http://studiobaraban.ru/osnovyi-operatorskogo-masterstva.html</vt:lpwstr>
      </vt:variant>
      <vt:variant>
        <vt:lpwstr/>
      </vt:variant>
      <vt:variant>
        <vt:i4>1900568</vt:i4>
      </vt:variant>
      <vt:variant>
        <vt:i4>135</vt:i4>
      </vt:variant>
      <vt:variant>
        <vt:i4>0</vt:i4>
      </vt:variant>
      <vt:variant>
        <vt:i4>5</vt:i4>
      </vt:variant>
      <vt:variant>
        <vt:lpwstr>http://www.fotoscope.ru/</vt:lpwstr>
      </vt:variant>
      <vt:variant>
        <vt:lpwstr/>
      </vt:variant>
      <vt:variant>
        <vt:i4>6291583</vt:i4>
      </vt:variant>
      <vt:variant>
        <vt:i4>132</vt:i4>
      </vt:variant>
      <vt:variant>
        <vt:i4>0</vt:i4>
      </vt:variant>
      <vt:variant>
        <vt:i4>5</vt:i4>
      </vt:variant>
      <vt:variant>
        <vt:lpwstr>http://www.fotokto.ru/</vt:lpwstr>
      </vt:variant>
      <vt:variant>
        <vt:lpwstr/>
      </vt:variant>
      <vt:variant>
        <vt:i4>6291583</vt:i4>
      </vt:variant>
      <vt:variant>
        <vt:i4>129</vt:i4>
      </vt:variant>
      <vt:variant>
        <vt:i4>0</vt:i4>
      </vt:variant>
      <vt:variant>
        <vt:i4>5</vt:i4>
      </vt:variant>
      <vt:variant>
        <vt:lpwstr>http://www.fotokto.ru/</vt:lpwstr>
      </vt:variant>
      <vt:variant>
        <vt:lpwstr/>
      </vt:variant>
      <vt:variant>
        <vt:i4>131163</vt:i4>
      </vt:variant>
      <vt:variant>
        <vt:i4>126</vt:i4>
      </vt:variant>
      <vt:variant>
        <vt:i4>0</vt:i4>
      </vt:variant>
      <vt:variant>
        <vt:i4>5</vt:i4>
      </vt:variant>
      <vt:variant>
        <vt:lpwstr>http://www.disted.ru/</vt:lpwstr>
      </vt:variant>
      <vt:variant>
        <vt:lpwstr/>
      </vt:variant>
      <vt:variant>
        <vt:i4>3735652</vt:i4>
      </vt:variant>
      <vt:variant>
        <vt:i4>123</vt:i4>
      </vt:variant>
      <vt:variant>
        <vt:i4>0</vt:i4>
      </vt:variant>
      <vt:variant>
        <vt:i4>5</vt:i4>
      </vt:variant>
      <vt:variant>
        <vt:lpwstr>http://www.eduardkraft.com/</vt:lpwstr>
      </vt:variant>
      <vt:variant>
        <vt:lpwstr/>
      </vt:variant>
      <vt:variant>
        <vt:i4>1179704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_Toc536083356</vt:lpwstr>
      </vt:variant>
      <vt:variant>
        <vt:i4>1179704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_Toc536083355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_Toc536083354</vt:lpwstr>
      </vt:variant>
      <vt:variant>
        <vt:i4>1179704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_Toc536083353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_Toc536083352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_Toc536083351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_Toc536083350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_Toc536083349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_Toc536083348</vt:lpwstr>
      </vt:variant>
      <vt:variant>
        <vt:i4>1245240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_Toc536083347</vt:lpwstr>
      </vt:variant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_Toc536083346</vt:lpwstr>
      </vt:variant>
      <vt:variant>
        <vt:i4>1245240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_Toc536083345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_Toc536083344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_Toc536083343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_Toc536083342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_Toc536083341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_Toc536083340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_Toc536083339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_Toc536083338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_Toc536083337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Лесосибирский кадетский казачий корпус</dc:title>
  <dc:subject/>
  <dc:creator>*</dc:creator>
  <cp:keywords/>
  <cp:lastModifiedBy>Дом</cp:lastModifiedBy>
  <cp:revision>6</cp:revision>
  <cp:lastPrinted>2013-08-25T08:57:00Z</cp:lastPrinted>
  <dcterms:created xsi:type="dcterms:W3CDTF">2021-09-09T11:09:00Z</dcterms:created>
  <dcterms:modified xsi:type="dcterms:W3CDTF">2022-03-23T16:59:00Z</dcterms:modified>
</cp:coreProperties>
</file>